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457CAF" w:rsidRDefault="00B94F31" w:rsidP="00B94F31">
      <w:pPr>
        <w:pStyle w:val="af5"/>
        <w:rPr>
          <w:rFonts w:ascii="Times New Roman" w:hAnsi="Times New Roman"/>
          <w:b w:val="0"/>
          <w:bCs w:val="0"/>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5"/>
        <w:rPr>
          <w:rFonts w:ascii="Times New Roman" w:hAnsi="Times New Roman"/>
          <w:b w:val="0"/>
          <w:bCs w:val="0"/>
          <w:sz w:val="28"/>
          <w:szCs w:val="28"/>
        </w:rPr>
      </w:pPr>
    </w:p>
    <w:p w:rsidR="00B94F31"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jc w:val="center"/>
        <w:rPr>
          <w:sz w:val="28"/>
          <w:szCs w:val="28"/>
        </w:rPr>
      </w:pPr>
    </w:p>
    <w:p w:rsidR="00B94F31" w:rsidRPr="00164DE8" w:rsidRDefault="00B94F31" w:rsidP="00B94F31">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B94F31" w:rsidRPr="00C60AAA" w:rsidRDefault="00B94F31" w:rsidP="00B94F31">
      <w:pPr>
        <w:pStyle w:val="af5"/>
        <w:rPr>
          <w:rFonts w:ascii="Times New Roman" w:hAnsi="Times New Roman"/>
          <w:b w:val="0"/>
          <w:bCs w:val="0"/>
          <w:sz w:val="28"/>
          <w:szCs w:val="28"/>
        </w:rPr>
      </w:pPr>
    </w:p>
    <w:p w:rsidR="00B94F31" w:rsidRDefault="00B94F31" w:rsidP="00B94F31">
      <w:pPr>
        <w:autoSpaceDE w:val="0"/>
        <w:autoSpaceDN w:val="0"/>
        <w:adjustRightInd w:val="0"/>
        <w:spacing w:line="360" w:lineRule="auto"/>
        <w:jc w:val="center"/>
        <w:rPr>
          <w:b/>
          <w:bCs/>
          <w:sz w:val="28"/>
          <w:szCs w:val="28"/>
        </w:rPr>
      </w:pPr>
      <w:r>
        <w:rPr>
          <w:b/>
          <w:bCs/>
          <w:sz w:val="28"/>
          <w:szCs w:val="28"/>
        </w:rPr>
        <w:t>для размещения объекта</w:t>
      </w:r>
    </w:p>
    <w:p w:rsidR="00D47AFA" w:rsidRPr="00CA1B60" w:rsidRDefault="00D47AFA" w:rsidP="00D47AFA">
      <w:pPr>
        <w:autoSpaceDE w:val="0"/>
        <w:autoSpaceDN w:val="0"/>
        <w:adjustRightInd w:val="0"/>
        <w:spacing w:line="360" w:lineRule="auto"/>
        <w:jc w:val="center"/>
        <w:rPr>
          <w:b/>
          <w:bCs/>
          <w:sz w:val="28"/>
          <w:szCs w:val="28"/>
        </w:rPr>
      </w:pPr>
      <w:r w:rsidRPr="00FC2E94">
        <w:rPr>
          <w:b/>
          <w:bCs/>
          <w:sz w:val="28"/>
          <w:szCs w:val="28"/>
        </w:rPr>
        <w:t>4901П «Электроснабжение скважины № 587 Боровского месторождения»</w:t>
      </w:r>
    </w:p>
    <w:p w:rsidR="00B07CFD" w:rsidRDefault="00D47AFA" w:rsidP="00D47AFA">
      <w:pPr>
        <w:autoSpaceDE w:val="0"/>
        <w:autoSpaceDN w:val="0"/>
        <w:adjustRightInd w:val="0"/>
        <w:spacing w:line="360" w:lineRule="auto"/>
        <w:jc w:val="center"/>
        <w:rPr>
          <w:bCs/>
        </w:rPr>
      </w:pPr>
      <w:r w:rsidRPr="00935C5C">
        <w:rPr>
          <w:bCs/>
        </w:rPr>
        <w:t xml:space="preserve">в границах </w:t>
      </w:r>
      <w:r w:rsidRPr="00FC2E94">
        <w:rPr>
          <w:bCs/>
        </w:rPr>
        <w:t>сельского поселения Сергиевск</w:t>
      </w:r>
    </w:p>
    <w:p w:rsidR="00B94F31" w:rsidRDefault="00B07CFD" w:rsidP="00B07CFD">
      <w:pPr>
        <w:autoSpaceDE w:val="0"/>
        <w:autoSpaceDN w:val="0"/>
        <w:adjustRightInd w:val="0"/>
        <w:spacing w:line="360" w:lineRule="auto"/>
        <w:jc w:val="center"/>
        <w:rPr>
          <w:bCs/>
        </w:rPr>
      </w:pPr>
      <w:r w:rsidRPr="00B07CFD">
        <w:rPr>
          <w:bCs/>
        </w:rPr>
        <w:t>муниципального района Сергиевский</w:t>
      </w:r>
      <w:r w:rsidR="00935C5C" w:rsidRPr="00935C5C">
        <w:rPr>
          <w:bCs/>
        </w:rPr>
        <w:t xml:space="preserve"> Самарской области</w:t>
      </w:r>
      <w:r w:rsidR="00AB2CA9" w:rsidRPr="00CA1B60">
        <w:rPr>
          <w:bCs/>
        </w:rPr>
        <w:t>.</w:t>
      </w:r>
    </w:p>
    <w:p w:rsidR="00B94F31" w:rsidRDefault="00B94F31" w:rsidP="00B94F31">
      <w:pPr>
        <w:autoSpaceDE w:val="0"/>
        <w:autoSpaceDN w:val="0"/>
        <w:adjustRightInd w:val="0"/>
        <w:jc w:val="center"/>
        <w:rPr>
          <w:bCs/>
          <w:sz w:val="28"/>
          <w:szCs w:val="28"/>
        </w:rPr>
      </w:pPr>
    </w:p>
    <w:p w:rsidR="00D47AFA" w:rsidRPr="009D5071" w:rsidRDefault="00D47AFA" w:rsidP="00B94F31">
      <w:pPr>
        <w:autoSpaceDE w:val="0"/>
        <w:autoSpaceDN w:val="0"/>
        <w:adjustRightInd w:val="0"/>
        <w:jc w:val="center"/>
        <w:rPr>
          <w:bCs/>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A87185" w:rsidRDefault="00B94F31" w:rsidP="00B94F31">
      <w:pPr>
        <w:tabs>
          <w:tab w:val="left" w:pos="2922"/>
        </w:tabs>
        <w:jc w:val="center"/>
        <w:rPr>
          <w:b/>
          <w:iCs/>
          <w:sz w:val="32"/>
          <w:szCs w:val="32"/>
        </w:rPr>
      </w:pPr>
      <w:r w:rsidRPr="00A87185">
        <w:rPr>
          <w:b/>
          <w:iCs/>
          <w:sz w:val="28"/>
          <w:szCs w:val="28"/>
        </w:rPr>
        <w:t xml:space="preserve">Книга </w:t>
      </w:r>
      <w:r>
        <w:rPr>
          <w:b/>
          <w:iCs/>
          <w:sz w:val="28"/>
          <w:szCs w:val="28"/>
        </w:rPr>
        <w:t>3</w:t>
      </w:r>
      <w:r w:rsidRPr="00A87185">
        <w:rPr>
          <w:b/>
          <w:iCs/>
          <w:sz w:val="28"/>
          <w:szCs w:val="28"/>
        </w:rPr>
        <w:t xml:space="preserve">. </w:t>
      </w:r>
      <w:r>
        <w:rPr>
          <w:b/>
          <w:iCs/>
          <w:sz w:val="28"/>
          <w:szCs w:val="28"/>
        </w:rPr>
        <w:t>Проект межевания территории</w:t>
      </w: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Default="00B94F31"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F40517" w:rsidRDefault="00F40517"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BB556C" w:rsidRPr="009D5071" w:rsidRDefault="00186F8D" w:rsidP="00B94F31">
      <w:pPr>
        <w:pStyle w:val="af3"/>
        <w:spacing w:before="0"/>
        <w:ind w:firstLine="0"/>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2896235</wp:posOffset>
            </wp:positionH>
            <wp:positionV relativeFrom="paragraph">
              <wp:posOffset>55880</wp:posOffset>
            </wp:positionV>
            <wp:extent cx="1295400" cy="1971675"/>
            <wp:effectExtent l="0" t="0" r="0" b="9525"/>
            <wp:wrapNone/>
            <wp:docPr id="34" name="Рисунок 34" descr="D:\Работа\Доки\Подписи\Кашаев-Кас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Касаев.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971675"/>
                    </a:xfrm>
                    <a:prstGeom prst="rect">
                      <a:avLst/>
                    </a:prstGeom>
                    <a:noFill/>
                    <a:ln>
                      <a:noFill/>
                    </a:ln>
                  </pic:spPr>
                </pic:pic>
              </a:graphicData>
            </a:graphic>
          </wp:anchor>
        </w:drawing>
      </w:r>
    </w:p>
    <w:p w:rsidR="00B94F31" w:rsidRDefault="00B94F31" w:rsidP="00B94F31">
      <w:pPr>
        <w:pStyle w:val="af3"/>
        <w:spacing w:before="0"/>
        <w:ind w:firstLine="0"/>
        <w:jc w:val="center"/>
        <w:rPr>
          <w:rFonts w:ascii="Times New Roman" w:hAnsi="Times New Roman"/>
          <w:sz w:val="28"/>
          <w:szCs w:val="28"/>
        </w:rPr>
      </w:pPr>
    </w:p>
    <w:p w:rsidR="00BB556C" w:rsidRDefault="00BB556C" w:rsidP="00BB556C">
      <w:pPr>
        <w:tabs>
          <w:tab w:val="left" w:pos="2039"/>
        </w:tabs>
        <w:jc w:val="both"/>
      </w:pPr>
      <w:r w:rsidRPr="003E2B6B">
        <w:t xml:space="preserve">Главный инженер                      </w:t>
      </w:r>
      <w:r w:rsidR="00F11B99">
        <w:t xml:space="preserve">                                    Д</w:t>
      </w:r>
      <w:r>
        <w:t>.В</w:t>
      </w:r>
      <w:r w:rsidRPr="007A617F">
        <w:t xml:space="preserve">. </w:t>
      </w:r>
      <w:r>
        <w:t>Ка</w:t>
      </w:r>
      <w:r w:rsidR="00B07CFD">
        <w:t>шаев</w:t>
      </w:r>
    </w:p>
    <w:p w:rsidR="00117793" w:rsidRDefault="00117793" w:rsidP="00B94F31">
      <w:pPr>
        <w:pStyle w:val="af3"/>
        <w:spacing w:before="0"/>
        <w:ind w:firstLine="0"/>
        <w:jc w:val="center"/>
        <w:rPr>
          <w:rFonts w:ascii="Times New Roman" w:hAnsi="Times New Roman"/>
          <w:sz w:val="28"/>
          <w:szCs w:val="28"/>
        </w:rPr>
      </w:pPr>
    </w:p>
    <w:p w:rsidR="009F5386" w:rsidRDefault="009F5386"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9F5386" w:rsidRPr="009F5386" w:rsidRDefault="009F5386" w:rsidP="009F5386">
      <w:pPr>
        <w:tabs>
          <w:tab w:val="left" w:pos="2039"/>
        </w:tabs>
        <w:jc w:val="both"/>
      </w:pPr>
      <w:r w:rsidRPr="009F5386">
        <w:t>Заместитель главного инженера</w:t>
      </w:r>
    </w:p>
    <w:p w:rsidR="009F5386" w:rsidRPr="009F5386" w:rsidRDefault="009F5386" w:rsidP="009F5386">
      <w:pPr>
        <w:tabs>
          <w:tab w:val="left" w:pos="2039"/>
        </w:tabs>
        <w:jc w:val="both"/>
      </w:pPr>
      <w:r w:rsidRPr="009F5386">
        <w:t>по инженерным изысканиям</w:t>
      </w:r>
      <w:r w:rsidR="00B07CFD">
        <w:t xml:space="preserve">                             Д.И</w:t>
      </w:r>
      <w:r w:rsidR="003F7AEF" w:rsidRPr="009F5386">
        <w:t xml:space="preserve">. </w:t>
      </w:r>
      <w:r w:rsidR="00B07CFD">
        <w:t>Касаев</w:t>
      </w:r>
    </w:p>
    <w:p w:rsidR="00B94F31" w:rsidRPr="009F5386" w:rsidRDefault="009F5386" w:rsidP="009F5386">
      <w:pPr>
        <w:tabs>
          <w:tab w:val="left" w:pos="2039"/>
        </w:tabs>
        <w:jc w:val="both"/>
      </w:pPr>
      <w:r w:rsidRPr="009F5386">
        <w:t>и землеустроительным работам</w:t>
      </w:r>
    </w:p>
    <w:p w:rsidR="00B94F31" w:rsidRDefault="00B94F31" w:rsidP="00B94F31">
      <w:pPr>
        <w:autoSpaceDE w:val="0"/>
        <w:autoSpaceDN w:val="0"/>
        <w:adjustRightInd w:val="0"/>
        <w:jc w:val="center"/>
        <w:rPr>
          <w:bCs/>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FA2BDD" w:rsidRDefault="00B430E4" w:rsidP="00B94F31">
      <w:pPr>
        <w:pStyle w:val="af5"/>
        <w:rPr>
          <w:rFonts w:ascii="Times New Roman" w:hAnsi="Times New Roman"/>
          <w:b w:val="0"/>
          <w:sz w:val="24"/>
          <w:szCs w:val="24"/>
        </w:rPr>
      </w:pPr>
      <w:r>
        <w:rPr>
          <w:rFonts w:ascii="Times New Roman" w:hAnsi="Times New Roman"/>
          <w:sz w:val="20"/>
        </w:rPr>
        <w:t>Самара, 201</w:t>
      </w:r>
      <w:r w:rsidR="00B07CFD">
        <w:rPr>
          <w:rFonts w:ascii="Times New Roman" w:hAnsi="Times New Roman"/>
          <w:sz w:val="20"/>
        </w:rPr>
        <w:t>9</w:t>
      </w:r>
      <w:r w:rsidR="00B94F31" w:rsidRPr="009047C7">
        <w:rPr>
          <w:rFonts w:ascii="Times New Roman" w:hAnsi="Times New Roman"/>
          <w:sz w:val="20"/>
        </w:rPr>
        <w:t>г.</w:t>
      </w:r>
      <w:r w:rsidR="00B94F31">
        <w:br w:type="page"/>
      </w:r>
    </w:p>
    <w:p w:rsidR="00950311" w:rsidRDefault="004D61C0" w:rsidP="00BF6D18">
      <w:pPr>
        <w:jc w:val="center"/>
        <w:rPr>
          <w:b/>
          <w:sz w:val="28"/>
          <w:szCs w:val="28"/>
        </w:rPr>
      </w:pPr>
      <w:r>
        <w:rPr>
          <w:b/>
          <w:iCs/>
          <w:sz w:val="28"/>
          <w:szCs w:val="28"/>
        </w:rPr>
        <w:lastRenderedPageBreak/>
        <w:t xml:space="preserve">Основная часть проекта </w:t>
      </w:r>
      <w:r w:rsidR="00AE252C" w:rsidRPr="00AE252C">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Style w:val="afff1"/>
        <w:tblW w:w="0" w:type="auto"/>
        <w:tblLook w:val="04A0"/>
      </w:tblPr>
      <w:tblGrid>
        <w:gridCol w:w="959"/>
        <w:gridCol w:w="7654"/>
        <w:gridCol w:w="958"/>
      </w:tblGrid>
      <w:tr w:rsidR="00BF6D18" w:rsidTr="00BF6D18">
        <w:tc>
          <w:tcPr>
            <w:tcW w:w="959" w:type="dxa"/>
          </w:tcPr>
          <w:p w:rsidR="00BF6D18" w:rsidRDefault="00BF6D18" w:rsidP="00B94F31">
            <w:pPr>
              <w:jc w:val="center"/>
              <w:rPr>
                <w:b/>
              </w:rPr>
            </w:pPr>
            <w:r>
              <w:rPr>
                <w:b/>
              </w:rPr>
              <w:t>№ п/п</w:t>
            </w:r>
          </w:p>
        </w:tc>
        <w:tc>
          <w:tcPr>
            <w:tcW w:w="7654" w:type="dxa"/>
          </w:tcPr>
          <w:p w:rsidR="00BF6D18" w:rsidRDefault="00BF6D18" w:rsidP="00B94F31">
            <w:pPr>
              <w:jc w:val="center"/>
              <w:rPr>
                <w:b/>
              </w:rPr>
            </w:pPr>
            <w:r>
              <w:rPr>
                <w:b/>
              </w:rPr>
              <w:t>Наименование</w:t>
            </w:r>
          </w:p>
        </w:tc>
        <w:tc>
          <w:tcPr>
            <w:tcW w:w="958" w:type="dxa"/>
          </w:tcPr>
          <w:p w:rsidR="00BF6D18" w:rsidRDefault="00BF6D18" w:rsidP="00B94F31">
            <w:pPr>
              <w:jc w:val="center"/>
              <w:rPr>
                <w:b/>
              </w:rPr>
            </w:pPr>
            <w:r>
              <w:rPr>
                <w:b/>
              </w:rPr>
              <w:t>Лист</w:t>
            </w:r>
          </w:p>
        </w:tc>
      </w:tr>
      <w:tr w:rsidR="00BF6D18" w:rsidTr="006B0F4C">
        <w:tc>
          <w:tcPr>
            <w:tcW w:w="9571" w:type="dxa"/>
            <w:gridSpan w:val="3"/>
            <w:vAlign w:val="center"/>
          </w:tcPr>
          <w:p w:rsidR="00BF6D18" w:rsidRPr="00A10005" w:rsidRDefault="004D61C0" w:rsidP="00B94F31">
            <w:pPr>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tc>
      </w:tr>
      <w:tr w:rsidR="00BF6D18" w:rsidRPr="00271D6E" w:rsidTr="006B0F4C">
        <w:tc>
          <w:tcPr>
            <w:tcW w:w="959" w:type="dxa"/>
            <w:vAlign w:val="center"/>
          </w:tcPr>
          <w:p w:rsidR="00BF6D18" w:rsidRPr="00044F89" w:rsidRDefault="00BF6D18" w:rsidP="006B0F4C">
            <w:pPr>
              <w:jc w:val="center"/>
            </w:pPr>
          </w:p>
        </w:tc>
        <w:tc>
          <w:tcPr>
            <w:tcW w:w="7654" w:type="dxa"/>
            <w:vAlign w:val="center"/>
          </w:tcPr>
          <w:p w:rsidR="00BF6D18" w:rsidRPr="00271D6E" w:rsidRDefault="005F697A" w:rsidP="005D315D">
            <w:pPr>
              <w:jc w:val="both"/>
              <w:rPr>
                <w:b/>
              </w:rPr>
            </w:pPr>
            <w:r>
              <w:t>Чертёж</w:t>
            </w:r>
            <w:r w:rsidR="00F65E3F">
              <w:t>межевания территории</w:t>
            </w:r>
          </w:p>
        </w:tc>
        <w:tc>
          <w:tcPr>
            <w:tcW w:w="958" w:type="dxa"/>
            <w:vAlign w:val="center"/>
          </w:tcPr>
          <w:p w:rsidR="00BF6D18" w:rsidRPr="00271D6E" w:rsidRDefault="00271D6E" w:rsidP="004D0597">
            <w:pPr>
              <w:jc w:val="center"/>
            </w:pPr>
            <w:r>
              <w:t>-</w:t>
            </w:r>
          </w:p>
        </w:tc>
      </w:tr>
      <w:tr w:rsidR="00984C3A" w:rsidRPr="00271D6E" w:rsidTr="006B0F4C">
        <w:tc>
          <w:tcPr>
            <w:tcW w:w="959" w:type="dxa"/>
            <w:vAlign w:val="center"/>
          </w:tcPr>
          <w:p w:rsidR="00984C3A" w:rsidRPr="00044F89" w:rsidRDefault="00984C3A" w:rsidP="006B0F4C">
            <w:pPr>
              <w:jc w:val="center"/>
            </w:pPr>
          </w:p>
        </w:tc>
        <w:tc>
          <w:tcPr>
            <w:tcW w:w="7654" w:type="dxa"/>
            <w:vAlign w:val="center"/>
          </w:tcPr>
          <w:p w:rsidR="00984C3A" w:rsidRDefault="00984C3A" w:rsidP="005D315D">
            <w:pPr>
              <w:jc w:val="both"/>
            </w:pPr>
            <w:r>
              <w:t xml:space="preserve">Схема </w:t>
            </w:r>
            <w:r w:rsidRPr="00984C3A">
              <w:t>границ зон с особыми условиями использования территории</w:t>
            </w:r>
          </w:p>
        </w:tc>
        <w:tc>
          <w:tcPr>
            <w:tcW w:w="958" w:type="dxa"/>
            <w:vAlign w:val="center"/>
          </w:tcPr>
          <w:p w:rsidR="00984C3A" w:rsidRDefault="00984C3A" w:rsidP="004D0597">
            <w:pPr>
              <w:jc w:val="center"/>
            </w:pPr>
            <w:r>
              <w:t>-</w:t>
            </w:r>
          </w:p>
        </w:tc>
      </w:tr>
      <w:tr w:rsidR="00271D6E" w:rsidTr="006B0F4C">
        <w:tc>
          <w:tcPr>
            <w:tcW w:w="9571" w:type="dxa"/>
            <w:gridSpan w:val="3"/>
            <w:vAlign w:val="center"/>
          </w:tcPr>
          <w:p w:rsidR="00271D6E" w:rsidRPr="00A10005" w:rsidRDefault="004D61C0" w:rsidP="00761F7B">
            <w:pPr>
              <w:jc w:val="center"/>
              <w:rPr>
                <w:b/>
              </w:rPr>
            </w:pPr>
            <w:r>
              <w:rPr>
                <w:b/>
              </w:rPr>
              <w:t>Р</w:t>
            </w:r>
            <w:r w:rsidRPr="004D61C0">
              <w:rPr>
                <w:b/>
              </w:rPr>
              <w:t xml:space="preserve">аздел 2 </w:t>
            </w:r>
            <w:r w:rsidR="00B94F31">
              <w:rPr>
                <w:b/>
              </w:rPr>
              <w:t>«</w:t>
            </w:r>
            <w:r w:rsidR="00761F7B">
              <w:rPr>
                <w:b/>
              </w:rPr>
              <w:t>Текстовые материалы</w:t>
            </w:r>
            <w:r w:rsidR="00B94F31">
              <w:rPr>
                <w:b/>
              </w:rPr>
              <w:t>»</w:t>
            </w:r>
          </w:p>
        </w:tc>
      </w:tr>
      <w:tr w:rsidR="00F30FA5" w:rsidTr="00475C08">
        <w:tc>
          <w:tcPr>
            <w:tcW w:w="959" w:type="dxa"/>
            <w:vAlign w:val="center"/>
          </w:tcPr>
          <w:p w:rsidR="00F30FA5" w:rsidRPr="00AE7E5D" w:rsidRDefault="00501DC0" w:rsidP="006B0F4C">
            <w:pPr>
              <w:jc w:val="center"/>
            </w:pPr>
            <w:r>
              <w:t>2.1</w:t>
            </w:r>
          </w:p>
        </w:tc>
        <w:tc>
          <w:tcPr>
            <w:tcW w:w="7654" w:type="dxa"/>
          </w:tcPr>
          <w:p w:rsidR="00F30FA5" w:rsidRPr="006204F9" w:rsidRDefault="00F30FA5" w:rsidP="00475C08">
            <w:r w:rsidRPr="006204F9">
              <w:t>Исходно-разрешительная документация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501DC0" w:rsidP="006B0F4C">
            <w:pPr>
              <w:jc w:val="center"/>
            </w:pPr>
            <w:r>
              <w:t>2.2</w:t>
            </w:r>
          </w:p>
        </w:tc>
        <w:tc>
          <w:tcPr>
            <w:tcW w:w="7654" w:type="dxa"/>
          </w:tcPr>
          <w:p w:rsidR="00F30FA5" w:rsidRPr="006204F9" w:rsidRDefault="00F30FA5" w:rsidP="00475C08">
            <w:r w:rsidRPr="006204F9">
              <w:t>Основание для выполнения проекта межевания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501DC0" w:rsidP="006B0F4C">
            <w:pPr>
              <w:jc w:val="center"/>
            </w:pPr>
            <w:r>
              <w:t>2.3</w:t>
            </w:r>
          </w:p>
        </w:tc>
        <w:tc>
          <w:tcPr>
            <w:tcW w:w="7654" w:type="dxa"/>
          </w:tcPr>
          <w:p w:rsidR="00F30FA5" w:rsidRDefault="00F30FA5" w:rsidP="00475C08">
            <w:r w:rsidRPr="006204F9">
              <w:t>Цели и задачи выполнения проекта межевания территории</w:t>
            </w:r>
          </w:p>
        </w:tc>
        <w:tc>
          <w:tcPr>
            <w:tcW w:w="958" w:type="dxa"/>
          </w:tcPr>
          <w:p w:rsidR="00F30FA5" w:rsidRDefault="00F30FA5" w:rsidP="00B94F31">
            <w:pPr>
              <w:jc w:val="center"/>
            </w:pPr>
            <w:r>
              <w:t>5</w:t>
            </w:r>
          </w:p>
        </w:tc>
      </w:tr>
      <w:tr w:rsidR="00F30FA5" w:rsidTr="006B0F4C">
        <w:tc>
          <w:tcPr>
            <w:tcW w:w="959" w:type="dxa"/>
            <w:vAlign w:val="center"/>
          </w:tcPr>
          <w:p w:rsidR="00F30FA5" w:rsidRPr="00AE7E5D" w:rsidRDefault="00501DC0" w:rsidP="006B0F4C">
            <w:pPr>
              <w:jc w:val="center"/>
            </w:pPr>
            <w:r>
              <w:t>2.4</w:t>
            </w:r>
          </w:p>
        </w:tc>
        <w:tc>
          <w:tcPr>
            <w:tcW w:w="7654" w:type="dxa"/>
            <w:vAlign w:val="center"/>
          </w:tcPr>
          <w:p w:rsidR="00F30FA5" w:rsidRDefault="00F30FA5" w:rsidP="005D315D">
            <w:pPr>
              <w:jc w:val="both"/>
            </w:pPr>
            <w:r>
              <w:t>Выводы по проекту</w:t>
            </w:r>
          </w:p>
        </w:tc>
        <w:tc>
          <w:tcPr>
            <w:tcW w:w="958" w:type="dxa"/>
          </w:tcPr>
          <w:p w:rsidR="00F30FA5" w:rsidRDefault="00F30FA5" w:rsidP="00B94F31">
            <w:pPr>
              <w:jc w:val="center"/>
            </w:pPr>
            <w:r>
              <w:t>6</w:t>
            </w:r>
          </w:p>
        </w:tc>
      </w:tr>
      <w:tr w:rsidR="004A63B9" w:rsidTr="006B0F4C">
        <w:tc>
          <w:tcPr>
            <w:tcW w:w="959" w:type="dxa"/>
            <w:vAlign w:val="center"/>
          </w:tcPr>
          <w:p w:rsidR="004A63B9" w:rsidRDefault="004A63B9" w:rsidP="006B0F4C">
            <w:pPr>
              <w:jc w:val="center"/>
            </w:pPr>
          </w:p>
        </w:tc>
        <w:tc>
          <w:tcPr>
            <w:tcW w:w="7654" w:type="dxa"/>
            <w:vAlign w:val="center"/>
          </w:tcPr>
          <w:p w:rsidR="004A63B9" w:rsidRDefault="004A63B9" w:rsidP="005D315D">
            <w:pPr>
              <w:jc w:val="both"/>
            </w:pPr>
            <w:r>
              <w:t>Координаты образуемых частей земельныхучастков</w:t>
            </w:r>
          </w:p>
        </w:tc>
        <w:tc>
          <w:tcPr>
            <w:tcW w:w="958" w:type="dxa"/>
          </w:tcPr>
          <w:p w:rsidR="004A63B9" w:rsidRPr="007427F5" w:rsidRDefault="004A63B9" w:rsidP="00E51109">
            <w:pPr>
              <w:jc w:val="center"/>
            </w:pPr>
            <w:r w:rsidRPr="007427F5">
              <w:t>7</w:t>
            </w:r>
          </w:p>
        </w:tc>
      </w:tr>
      <w:tr w:rsidR="00BC7903" w:rsidTr="001F6815">
        <w:tc>
          <w:tcPr>
            <w:tcW w:w="9571" w:type="dxa"/>
            <w:gridSpan w:val="3"/>
            <w:vAlign w:val="center"/>
          </w:tcPr>
          <w:p w:rsidR="00BC7903" w:rsidRPr="001F6815" w:rsidRDefault="00BC7903" w:rsidP="001F6815">
            <w:pPr>
              <w:jc w:val="center"/>
              <w:rPr>
                <w:b/>
              </w:rPr>
            </w:pPr>
            <w:r w:rsidRPr="001F6815">
              <w:rPr>
                <w:b/>
              </w:rPr>
              <w:t>Приложения</w:t>
            </w:r>
          </w:p>
        </w:tc>
      </w:tr>
    </w:tbl>
    <w:p w:rsidR="00B94F31" w:rsidRDefault="00B94F31">
      <w:pPr>
        <w:suppressAutoHyphens w:val="0"/>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3977C0" w:rsidRDefault="004D0597" w:rsidP="00B94F31">
      <w:pPr>
        <w:tabs>
          <w:tab w:val="right" w:leader="dot" w:pos="9072"/>
        </w:tabs>
        <w:spacing w:line="360" w:lineRule="auto"/>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p w:rsidR="00B94F31" w:rsidRDefault="00B94F31" w:rsidP="00B94F31">
      <w:pPr>
        <w:tabs>
          <w:tab w:val="right" w:leader="dot" w:pos="9072"/>
        </w:tabs>
        <w:spacing w:line="360" w:lineRule="auto"/>
        <w:jc w:val="center"/>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3977C0" w:rsidRDefault="0094762A" w:rsidP="00044F89">
      <w:pPr>
        <w:tabs>
          <w:tab w:val="right" w:leader="dot" w:pos="9072"/>
        </w:tabs>
        <w:spacing w:line="360" w:lineRule="auto"/>
        <w:jc w:val="center"/>
        <w:rPr>
          <w:b/>
        </w:rPr>
      </w:pPr>
      <w:r>
        <w:rPr>
          <w:b/>
        </w:rPr>
        <w:t>Р</w:t>
      </w:r>
      <w:r w:rsidRPr="004D61C0">
        <w:rPr>
          <w:b/>
        </w:rPr>
        <w:t xml:space="preserve">аздел 2 </w:t>
      </w:r>
      <w:r w:rsidR="00044F89">
        <w:rPr>
          <w:b/>
        </w:rPr>
        <w:t>«</w:t>
      </w:r>
      <w:r w:rsidR="00B81F86">
        <w:rPr>
          <w:b/>
        </w:rPr>
        <w:t>Текстовые материалы</w:t>
      </w:r>
      <w:r w:rsidR="00044F89">
        <w:rPr>
          <w:b/>
        </w:rPr>
        <w:t>»</w:t>
      </w:r>
    </w:p>
    <w:p w:rsidR="00044F89" w:rsidRDefault="00044F89" w:rsidP="00044F89">
      <w:pPr>
        <w:tabs>
          <w:tab w:val="right" w:leader="dot" w:pos="9072"/>
        </w:tabs>
        <w:spacing w:line="360" w:lineRule="auto"/>
        <w:jc w:val="center"/>
        <w:rPr>
          <w:b/>
        </w:rPr>
      </w:pPr>
      <w:r>
        <w:rPr>
          <w:b/>
        </w:rPr>
        <w:br w:type="page"/>
      </w:r>
    </w:p>
    <w:p w:rsidR="000507AA" w:rsidRPr="00044F89" w:rsidRDefault="00501DC0" w:rsidP="00881420">
      <w:pPr>
        <w:pStyle w:val="1b"/>
        <w:jc w:val="center"/>
        <w:rPr>
          <w:b/>
          <w:sz w:val="24"/>
          <w:szCs w:val="24"/>
        </w:rPr>
      </w:pPr>
      <w:r>
        <w:rPr>
          <w:b/>
          <w:sz w:val="24"/>
          <w:szCs w:val="24"/>
        </w:rPr>
        <w:lastRenderedPageBreak/>
        <w:t xml:space="preserve">2.1 </w:t>
      </w:r>
      <w:r w:rsidR="000507AA" w:rsidRPr="00044F89">
        <w:rPr>
          <w:b/>
          <w:sz w:val="24"/>
          <w:szCs w:val="24"/>
        </w:rPr>
        <w:t>Исходно-разрешительная документация.</w:t>
      </w:r>
    </w:p>
    <w:p w:rsidR="000507AA" w:rsidRPr="00044F89" w:rsidRDefault="000507AA" w:rsidP="00881420">
      <w:pPr>
        <w:jc w:val="center"/>
      </w:pPr>
    </w:p>
    <w:p w:rsidR="000507AA" w:rsidRPr="00C70533" w:rsidRDefault="000507AA" w:rsidP="000302B4">
      <w:pPr>
        <w:ind w:firstLine="709"/>
        <w:jc w:val="both"/>
      </w:pPr>
      <w:r w:rsidRPr="00C70533">
        <w:t>Основанием для разработки проекта межевания территории служит:</w:t>
      </w:r>
    </w:p>
    <w:p w:rsidR="000507AA" w:rsidRPr="00C70533" w:rsidRDefault="000507AA" w:rsidP="000302B4">
      <w:pPr>
        <w:jc w:val="both"/>
      </w:pPr>
      <w:r w:rsidRPr="00C70533">
        <w:t>1. Договор на выполнени</w:t>
      </w:r>
      <w:r w:rsidR="00A806DC">
        <w:t>е работ с ООО «СамараНИПИнефть»;</w:t>
      </w:r>
    </w:p>
    <w:p w:rsidR="000507AA" w:rsidRPr="00C70533" w:rsidRDefault="000507AA" w:rsidP="000302B4">
      <w:pPr>
        <w:jc w:val="both"/>
      </w:pPr>
      <w:r w:rsidRPr="00C70533">
        <w:t>2. Материалы инженерны</w:t>
      </w:r>
      <w:r w:rsidR="00A806DC">
        <w:t>х изысканий;</w:t>
      </w:r>
    </w:p>
    <w:p w:rsidR="000507AA" w:rsidRPr="00C70533" w:rsidRDefault="000507AA" w:rsidP="000302B4">
      <w:pPr>
        <w:jc w:val="both"/>
      </w:pPr>
      <w:r w:rsidRPr="00C70533">
        <w:t>3. «Градостроительный кодекс РФ» №190-ФЗ от 29.</w:t>
      </w:r>
      <w:r w:rsidR="00A806DC">
        <w:t>12.2004 г. (в редакции 2015 г.);</w:t>
      </w:r>
    </w:p>
    <w:p w:rsidR="000507AA" w:rsidRPr="00C70533" w:rsidRDefault="000507AA" w:rsidP="000302B4">
      <w:pPr>
        <w:jc w:val="both"/>
      </w:pPr>
      <w:r w:rsidRPr="00C70533">
        <w:t>4. Постановление Правительства РФ №77 от 15.02.2011 г.</w:t>
      </w:r>
      <w:r w:rsidR="00A806DC">
        <w:t>;</w:t>
      </w:r>
    </w:p>
    <w:p w:rsidR="000507AA" w:rsidRPr="00C70533" w:rsidRDefault="000507AA" w:rsidP="000302B4">
      <w:pPr>
        <w:jc w:val="both"/>
      </w:pPr>
      <w:r w:rsidRPr="00C70533">
        <w:t>5. «Земельный кодекс РФ» №136-ФЗ от 25.</w:t>
      </w:r>
      <w:r w:rsidR="00A806DC">
        <w:t>10.2001 г. (в редакции 2015 г.);</w:t>
      </w:r>
    </w:p>
    <w:p w:rsidR="000507AA" w:rsidRPr="00C70533" w:rsidRDefault="000507AA" w:rsidP="000302B4">
      <w:pPr>
        <w:jc w:val="both"/>
      </w:pPr>
      <w:r w:rsidRPr="00C70533">
        <w:t xml:space="preserve">6. Сведения государственного кадастрового </w:t>
      </w:r>
      <w:r w:rsidR="0054229B" w:rsidRPr="00C70533">
        <w:t>учёта</w:t>
      </w:r>
      <w:r w:rsidR="00A806DC">
        <w:t>;</w:t>
      </w:r>
    </w:p>
    <w:p w:rsidR="000507AA" w:rsidRPr="00C70533" w:rsidRDefault="000507AA" w:rsidP="000302B4">
      <w:pPr>
        <w:jc w:val="both"/>
      </w:pPr>
      <w:r w:rsidRPr="00C70533">
        <w:t xml:space="preserve">7. Топографическая </w:t>
      </w:r>
      <w:r w:rsidR="0054229B" w:rsidRPr="00C70533">
        <w:t>съёмка</w:t>
      </w:r>
      <w:r w:rsidR="00A806DC">
        <w:t xml:space="preserve"> территории;</w:t>
      </w:r>
    </w:p>
    <w:p w:rsidR="000507AA" w:rsidRPr="00C70533" w:rsidRDefault="000507AA" w:rsidP="001F6815">
      <w:pPr>
        <w:jc w:val="both"/>
      </w:pPr>
      <w:r w:rsidRPr="00C70533">
        <w:t xml:space="preserve">8. Правила землепользования и застройки </w:t>
      </w:r>
      <w:r w:rsidR="00E92BAD" w:rsidRPr="00FC2E94">
        <w:t>сельского поселения Сергиевск</w:t>
      </w:r>
      <w:r w:rsidR="001F6815">
        <w:t xml:space="preserve"> муниципального района </w:t>
      </w:r>
      <w:r w:rsidR="00F11B99">
        <w:t>Сергиев</w:t>
      </w:r>
      <w:r w:rsidR="001F6815">
        <w:t>ский Самарской области</w:t>
      </w:r>
      <w:r w:rsidRPr="00C70533">
        <w:t>.</w:t>
      </w:r>
    </w:p>
    <w:p w:rsidR="000507AA" w:rsidRPr="001177A8" w:rsidRDefault="000507AA" w:rsidP="001177A8">
      <w:pPr>
        <w:shd w:val="clear" w:color="auto" w:fill="FFFFFF"/>
        <w:tabs>
          <w:tab w:val="left" w:pos="10464"/>
        </w:tabs>
        <w:jc w:val="center"/>
        <w:rPr>
          <w:bCs/>
        </w:rPr>
      </w:pPr>
    </w:p>
    <w:p w:rsidR="000507AA" w:rsidRDefault="00501DC0" w:rsidP="00881420">
      <w:pPr>
        <w:shd w:val="clear" w:color="auto" w:fill="FFFFFF"/>
        <w:tabs>
          <w:tab w:val="left" w:pos="989"/>
          <w:tab w:val="left" w:pos="10464"/>
        </w:tabs>
        <w:jc w:val="center"/>
        <w:rPr>
          <w:b/>
          <w:bCs/>
        </w:rPr>
      </w:pPr>
      <w:r>
        <w:rPr>
          <w:b/>
          <w:bCs/>
        </w:rPr>
        <w:t xml:space="preserve">2.2 </w:t>
      </w:r>
      <w:r w:rsidR="000507AA" w:rsidRPr="00814563">
        <w:rPr>
          <w:b/>
          <w:bCs/>
        </w:rPr>
        <w:t>Основание для выполнения проекта межевания.</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4F4E6B">
      <w:pPr>
        <w:pStyle w:val="1c"/>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7A7D90">
        <w:t>АО «</w:t>
      </w:r>
      <w:r w:rsidR="00925CF7">
        <w:t>Самаранефтегаз</w:t>
      </w:r>
      <w:r w:rsidR="00E577FB" w:rsidRPr="007A7D90">
        <w:t>»</w:t>
      </w:r>
      <w:r w:rsidR="00E92BAD" w:rsidRPr="00FC2E94">
        <w:t>4901П «Электроснабжение скважины № 587 Боровского месторождения»</w:t>
      </w:r>
      <w:r w:rsidRPr="00814563">
        <w:rPr>
          <w:color w:val="000000"/>
        </w:rPr>
        <w:t>согласно</w:t>
      </w:r>
      <w:r w:rsidR="005B5E09">
        <w:t>т</w:t>
      </w:r>
      <w:r w:rsidRPr="00814563">
        <w:t>ехническо</w:t>
      </w:r>
      <w:r w:rsidR="005B5E09">
        <w:t>му заданию</w:t>
      </w:r>
      <w:r w:rsidRPr="00814563">
        <w:t xml:space="preserve"> на выполнение проекта планировки территории и проекта межевания территории объекта</w:t>
      </w:r>
      <w:r w:rsidR="00E92BAD" w:rsidRPr="00FC2E94">
        <w:t>4901П «Электроснабжение скважины № 587 Боровского месторождения»</w:t>
      </w:r>
      <w:r w:rsidR="00925CF7">
        <w:t xml:space="preserve"> в границах </w:t>
      </w:r>
      <w:r w:rsidR="00E92BAD" w:rsidRPr="00FC2E94">
        <w:t>сельского поселения Сергиевск</w:t>
      </w:r>
      <w:r w:rsidR="00F11B99">
        <w:t xml:space="preserve"> муниципального района Сергиевский</w:t>
      </w:r>
      <w:r w:rsidR="00925CF7">
        <w:t xml:space="preserve"> Самарской области</w:t>
      </w:r>
      <w:r w:rsidR="00E577FB">
        <w:t>.</w:t>
      </w:r>
    </w:p>
    <w:p w:rsidR="000507AA" w:rsidRPr="00814563" w:rsidRDefault="000507AA" w:rsidP="001177A8">
      <w:pPr>
        <w:jc w:val="center"/>
      </w:pPr>
    </w:p>
    <w:p w:rsidR="000507AA" w:rsidRDefault="00501DC0" w:rsidP="00881420">
      <w:pPr>
        <w:shd w:val="clear" w:color="auto" w:fill="FFFFFF"/>
        <w:tabs>
          <w:tab w:val="left" w:pos="989"/>
          <w:tab w:val="left" w:pos="10464"/>
        </w:tabs>
        <w:jc w:val="center"/>
        <w:rPr>
          <w:b/>
          <w:bCs/>
        </w:rPr>
      </w:pPr>
      <w:r>
        <w:rPr>
          <w:b/>
          <w:bCs/>
        </w:rPr>
        <w:t xml:space="preserve">2.3 </w:t>
      </w:r>
      <w:r w:rsidR="000507AA" w:rsidRPr="00814563">
        <w:rPr>
          <w:b/>
          <w:bCs/>
        </w:rPr>
        <w:t>Цели и задачи выполнения проекта межевания территории</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w:t>
      </w:r>
      <w:r w:rsidR="00E577FB">
        <w:rPr>
          <w:rFonts w:eastAsia="TimesNewRoman"/>
        </w:rPr>
        <w:t>сть на которые не разграничена.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6A12D0">
        <w:rPr>
          <w:rFonts w:ascii="Times New Roman" w:eastAsia="TimesNewRoman" w:hAnsi="Times New Roman" w:cs="Times New Roman"/>
          <w:sz w:val="24"/>
          <w:szCs w:val="24"/>
        </w:rPr>
        <w:t xml:space="preserve"> и эксплуатационными качествами;</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 xml:space="preserve">В процессе межевания </w:t>
      </w:r>
      <w:r w:rsidR="005B5E09">
        <w:rPr>
          <w:rFonts w:eastAsia="TimesNewRoman"/>
        </w:rPr>
        <w:t>устана</w:t>
      </w:r>
      <w:r w:rsidRPr="00814563">
        <w:rPr>
          <w:rFonts w:eastAsia="TimesNewRoman"/>
        </w:rPr>
        <w:t>вл</w:t>
      </w:r>
      <w:r w:rsidR="005B5E09">
        <w:rPr>
          <w:rFonts w:eastAsia="TimesNewRoman"/>
        </w:rPr>
        <w:t>иваются</w:t>
      </w:r>
      <w:r w:rsidRPr="00814563">
        <w:rPr>
          <w:rFonts w:eastAsia="TimesNewRoman"/>
        </w:rPr>
        <w:t xml:space="preserve"> границ</w:t>
      </w:r>
      <w:r w:rsidR="005B5E09">
        <w:rPr>
          <w:rFonts w:eastAsia="TimesNewRoman"/>
        </w:rPr>
        <w:t>ы</w:t>
      </w:r>
      <w:r w:rsidRPr="00814563">
        <w:rPr>
          <w:rFonts w:eastAsia="TimesNewRoman"/>
        </w:rPr>
        <w:t xml:space="preserve"> земельных участков необходимых для </w:t>
      </w:r>
      <w:r w:rsidRPr="00814563">
        <w:t xml:space="preserve">размещения объекта </w:t>
      </w:r>
      <w:r w:rsidR="00B72303" w:rsidRPr="007A7D90">
        <w:t>АО «</w:t>
      </w:r>
      <w:r w:rsidR="00B72303">
        <w:t>Самаранефтегаз</w:t>
      </w:r>
      <w:r w:rsidR="00B72303" w:rsidRPr="007A7D90">
        <w:t>»</w:t>
      </w:r>
      <w:r w:rsidRPr="00814563">
        <w:rPr>
          <w:lang w:eastAsia="zh-CN"/>
        </w:rPr>
        <w:t>.</w:t>
      </w:r>
    </w:p>
    <w:p w:rsidR="009802F0" w:rsidRDefault="000507AA" w:rsidP="000302B4">
      <w:pPr>
        <w:autoSpaceDE w:val="0"/>
        <w:autoSpaceDN w:val="0"/>
        <w:adjustRightInd w:val="0"/>
        <w:ind w:firstLine="709"/>
        <w:jc w:val="both"/>
        <w:rPr>
          <w:rFonts w:eastAsia="TimesNewRoman"/>
        </w:rPr>
      </w:pPr>
      <w:r w:rsidRPr="00814563">
        <w:rPr>
          <w:rFonts w:eastAsia="TimesNewRoman"/>
        </w:rPr>
        <w:t>Проек</w:t>
      </w:r>
      <w:r w:rsidR="005B5E09">
        <w:rPr>
          <w:rFonts w:eastAsia="TimesNewRoman"/>
        </w:rPr>
        <w:t>том межевания границ отображены</w:t>
      </w:r>
      <w:r w:rsidR="009802F0">
        <w:rPr>
          <w:rFonts w:eastAsia="TimesNewRoman"/>
        </w:rPr>
        <w:t>:</w:t>
      </w:r>
    </w:p>
    <w:p w:rsidR="009802F0" w:rsidRPr="009802F0" w:rsidRDefault="000507AA" w:rsidP="009802F0">
      <w:pPr>
        <w:pStyle w:val="af"/>
        <w:numPr>
          <w:ilvl w:val="0"/>
          <w:numId w:val="17"/>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9802F0">
        <w:rPr>
          <w:rFonts w:ascii="Times New Roman" w:eastAsia="TimesNewRoman" w:hAnsi="Times New Roman" w:cs="Times New Roman"/>
          <w:sz w:val="24"/>
          <w:szCs w:val="24"/>
        </w:rPr>
        <w:t>границы образуемых</w:t>
      </w:r>
      <w:r w:rsidR="00796A00" w:rsidRPr="009802F0">
        <w:rPr>
          <w:rFonts w:ascii="Times New Roman" w:eastAsia="TimesNewRoman" w:hAnsi="Times New Roman" w:cs="Times New Roman"/>
          <w:sz w:val="24"/>
          <w:szCs w:val="24"/>
        </w:rPr>
        <w:t xml:space="preserve"> и изменяемых</w:t>
      </w:r>
      <w:r w:rsidRPr="009802F0">
        <w:rPr>
          <w:rFonts w:ascii="Times New Roman" w:eastAsia="TimesNewRoman" w:hAnsi="Times New Roman" w:cs="Times New Roman"/>
          <w:sz w:val="24"/>
          <w:szCs w:val="24"/>
        </w:rPr>
        <w:t xml:space="preserve"> земельных участков и их частей</w:t>
      </w:r>
      <w:r w:rsidR="009802F0" w:rsidRPr="009802F0">
        <w:rPr>
          <w:rFonts w:ascii="Times New Roman" w:eastAsia="TimesNewRoman" w:hAnsi="Times New Roman" w:cs="Times New Roman"/>
          <w:sz w:val="24"/>
          <w:szCs w:val="24"/>
        </w:rPr>
        <w:t>;</w:t>
      </w:r>
    </w:p>
    <w:p w:rsidR="00EC76C9" w:rsidRPr="00EC76C9" w:rsidRDefault="009802F0" w:rsidP="009802F0">
      <w:pPr>
        <w:pStyle w:val="af"/>
        <w:numPr>
          <w:ilvl w:val="0"/>
          <w:numId w:val="17"/>
        </w:numPr>
        <w:tabs>
          <w:tab w:val="left" w:pos="993"/>
        </w:tabs>
        <w:autoSpaceDE w:val="0"/>
        <w:autoSpaceDN w:val="0"/>
        <w:adjustRightInd w:val="0"/>
        <w:spacing w:after="0" w:line="240" w:lineRule="auto"/>
        <w:ind w:left="0" w:firstLine="709"/>
        <w:jc w:val="both"/>
        <w:rPr>
          <w:rFonts w:eastAsia="TimesNewRoman"/>
        </w:rPr>
      </w:pPr>
      <w:r w:rsidRPr="009802F0">
        <w:rPr>
          <w:rFonts w:ascii="Times New Roman" w:eastAsia="TimesNewRoman" w:hAnsi="Times New Roman" w:cs="Times New Roman"/>
          <w:sz w:val="24"/>
          <w:szCs w:val="24"/>
        </w:rPr>
        <w:t>красные линии, утверждённые в составе проекта планировки территории.</w:t>
      </w:r>
    </w:p>
    <w:p w:rsidR="001177A8" w:rsidRPr="00800DD0" w:rsidRDefault="001177A8" w:rsidP="00800DD0">
      <w:pPr>
        <w:pStyle w:val="af"/>
        <w:numPr>
          <w:ilvl w:val="0"/>
          <w:numId w:val="17"/>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9802F0">
        <w:rPr>
          <w:rFonts w:eastAsia="TimesNewRoman"/>
        </w:rPr>
        <w:br w:type="page"/>
      </w:r>
    </w:p>
    <w:p w:rsidR="000507AA" w:rsidRDefault="00501DC0" w:rsidP="00881420">
      <w:pPr>
        <w:pStyle w:val="a9"/>
        <w:jc w:val="center"/>
        <w:rPr>
          <w:b/>
        </w:rPr>
      </w:pPr>
      <w:r>
        <w:rPr>
          <w:b/>
        </w:rPr>
        <w:lastRenderedPageBreak/>
        <w:t xml:space="preserve">2.4 </w:t>
      </w:r>
      <w:r w:rsidR="00881420">
        <w:rPr>
          <w:b/>
        </w:rPr>
        <w:t>Выводы по проекту</w:t>
      </w:r>
    </w:p>
    <w:p w:rsidR="00881420" w:rsidRPr="00814563" w:rsidRDefault="00881420" w:rsidP="00881420">
      <w:pPr>
        <w:pStyle w:val="a9"/>
        <w:jc w:val="center"/>
      </w:pPr>
    </w:p>
    <w:p w:rsidR="000507AA" w:rsidRPr="00814563" w:rsidRDefault="000507AA" w:rsidP="00D87EED">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sidR="00D87EED">
        <w:rPr>
          <w:bCs/>
        </w:rPr>
        <w:t xml:space="preserve"> ф</w:t>
      </w:r>
      <w:r w:rsidRPr="00814563">
        <w:t xml:space="preserve">ормирование границ </w:t>
      </w:r>
      <w:r w:rsidRPr="00814563">
        <w:rPr>
          <w:rFonts w:eastAsia="TimesNewRoman"/>
        </w:rPr>
        <w:t>образуемых земельных участков и их частей</w:t>
      </w:r>
      <w:r w:rsidRPr="00814563">
        <w:t>.</w:t>
      </w:r>
    </w:p>
    <w:p w:rsidR="000507AA" w:rsidRDefault="000507AA" w:rsidP="000302B4">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7A7D90">
        <w:t>АО «</w:t>
      </w:r>
      <w:r w:rsidR="00370C07">
        <w:t>Самаранефтегаз</w:t>
      </w:r>
      <w:r w:rsidR="00370C07" w:rsidRPr="007A7D90">
        <w:t>»</w:t>
      </w:r>
      <w:r w:rsidR="00E92BAD" w:rsidRPr="00FC2E94">
        <w:t>4901П «Электроснабжение скважины № 587 Боровского месторождения»</w:t>
      </w:r>
      <w:r w:rsidRPr="00C95FC8">
        <w:t xml:space="preserve"> общей площадью –</w:t>
      </w:r>
      <w:r w:rsidR="0003418F">
        <w:t>1077</w:t>
      </w:r>
      <w:r w:rsidR="00342F3E">
        <w:t>5</w:t>
      </w:r>
      <w:r w:rsidRPr="00381B0C">
        <w:t>к</w:t>
      </w:r>
      <w:r w:rsidRPr="00F0052A">
        <w:t>в.м</w:t>
      </w:r>
      <w:r>
        <w:t>.</w:t>
      </w:r>
    </w:p>
    <w:p w:rsidR="00FC3EDA" w:rsidRDefault="00FC3EDA" w:rsidP="00FC3EDA">
      <w:pPr>
        <w:ind w:firstLine="708"/>
        <w:jc w:val="both"/>
      </w:pPr>
      <w: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E92BAD" w:rsidRPr="00C41CF5" w:rsidRDefault="00E92BAD" w:rsidP="00E92BAD">
      <w:pPr>
        <w:suppressAutoHyphens w:val="0"/>
        <w:autoSpaceDE w:val="0"/>
        <w:autoSpaceDN w:val="0"/>
        <w:adjustRightInd w:val="0"/>
        <w:ind w:firstLine="709"/>
        <w:jc w:val="both"/>
        <w:rPr>
          <w:rFonts w:eastAsia="TimesNewRoman"/>
          <w:lang w:eastAsia="ru-RU"/>
        </w:rPr>
      </w:pPr>
      <w:r w:rsidRPr="00C41CF5">
        <w:rPr>
          <w:rFonts w:eastAsia="TimesNewRoman"/>
          <w:lang w:eastAsia="ru-RU"/>
        </w:rPr>
        <w:t>Земельные участки под строительство объекта образованы с учётом ранеепоставленных на государственный кадастровый учёт земельных участков.Проект межевания выполняется с учётом сохранения ранее образованныхземельных участков, зарегистрированных в ГКН.</w:t>
      </w:r>
    </w:p>
    <w:p w:rsidR="00E92BAD" w:rsidRPr="00C41CF5" w:rsidRDefault="00E92BAD" w:rsidP="00E92BAD">
      <w:pPr>
        <w:suppressAutoHyphens w:val="0"/>
        <w:autoSpaceDE w:val="0"/>
        <w:autoSpaceDN w:val="0"/>
        <w:adjustRightInd w:val="0"/>
        <w:ind w:firstLine="709"/>
        <w:jc w:val="both"/>
        <w:rPr>
          <w:rFonts w:eastAsia="TimesNewRoman"/>
          <w:lang w:eastAsia="ru-RU"/>
        </w:rPr>
      </w:pPr>
      <w:r w:rsidRPr="00C41CF5">
        <w:rPr>
          <w:rFonts w:eastAsia="TimesNewRoman"/>
          <w:lang w:eastAsia="ru-RU"/>
        </w:rPr>
        <w:t>Проект межевания территории является неотъемлемой частью проекта планировкитерритории. Каталоги координат и дирекционных углов образуемых земельных участковявляются приложением к чертежу межевания</w:t>
      </w:r>
      <w:r>
        <w:rPr>
          <w:rFonts w:eastAsia="TimesNewRoman"/>
          <w:lang w:eastAsia="ru-RU"/>
        </w:rPr>
        <w:t>.</w:t>
      </w:r>
    </w:p>
    <w:p w:rsidR="00E92BAD" w:rsidRPr="00C41CF5" w:rsidRDefault="00E92BAD" w:rsidP="00E92BAD">
      <w:pPr>
        <w:suppressAutoHyphens w:val="0"/>
        <w:autoSpaceDE w:val="0"/>
        <w:autoSpaceDN w:val="0"/>
        <w:adjustRightInd w:val="0"/>
        <w:ind w:firstLine="709"/>
        <w:jc w:val="both"/>
        <w:rPr>
          <w:rFonts w:eastAsia="TimesNewRoman"/>
          <w:lang w:eastAsia="ru-RU"/>
        </w:rPr>
      </w:pPr>
      <w:r w:rsidRPr="00C41CF5">
        <w:rPr>
          <w:rFonts w:eastAsia="TimesNewRoman"/>
          <w:lang w:eastAsia="ru-RU"/>
        </w:rPr>
        <w:t>Проект межевания территории является основанием для установления границземельных участков на местности, закрепления их межевыми знаками и регистрации вустановленном порядке.</w:t>
      </w:r>
    </w:p>
    <w:p w:rsidR="00E92BAD" w:rsidRPr="00C41CF5" w:rsidRDefault="00E92BAD" w:rsidP="00E92BAD">
      <w:pPr>
        <w:suppressAutoHyphens w:val="0"/>
        <w:autoSpaceDE w:val="0"/>
        <w:autoSpaceDN w:val="0"/>
        <w:adjustRightInd w:val="0"/>
        <w:ind w:firstLine="709"/>
        <w:jc w:val="both"/>
      </w:pPr>
      <w:r w:rsidRPr="00C41CF5">
        <w:rPr>
          <w:rFonts w:eastAsia="TimesNewRoman"/>
          <w:lang w:eastAsia="ru-RU"/>
        </w:rPr>
        <w:t xml:space="preserve">По объекту строительства АО «Самаранефтегаз» </w:t>
      </w:r>
      <w:r w:rsidRPr="00FC2E94">
        <w:t>4901П «Электроснабжение скважины № 587 Боровского месторождения»</w:t>
      </w:r>
      <w:r w:rsidRPr="00C41CF5">
        <w:rPr>
          <w:rFonts w:eastAsia="TimesNewRoman"/>
          <w:lang w:eastAsia="ru-RU"/>
        </w:rPr>
        <w:t xml:space="preserve"> не планируется образованиеземельных участков, которые будут отнесены к территориям общего пользования.</w:t>
      </w:r>
    </w:p>
    <w:p w:rsidR="00E92BAD" w:rsidRPr="00150FA3" w:rsidRDefault="00E92BAD" w:rsidP="00E92BAD">
      <w:pPr>
        <w:suppressAutoHyphens w:val="0"/>
        <w:autoSpaceDE w:val="0"/>
        <w:autoSpaceDN w:val="0"/>
        <w:adjustRightInd w:val="0"/>
        <w:ind w:firstLine="709"/>
        <w:jc w:val="both"/>
      </w:pPr>
      <w:r w:rsidRPr="00150FA3">
        <w:rPr>
          <w:rFonts w:eastAsia="TimesNewRoman"/>
          <w:lang w:eastAsia="ru-RU"/>
        </w:rPr>
        <w:t>Постановлением Правительства РФ от 3 декабря 2014г. № 1300 утверждёнперечень видов объектов, размещение которых может осуществляться на землях илиземельных участках, находящихся в государственной или муниципальной собственности,без предоставления земельных участков и установления сервитутов, а также возможныеспособы их образования.</w:t>
      </w:r>
    </w:p>
    <w:p w:rsidR="00FC3EDA" w:rsidRDefault="00FC3EDA" w:rsidP="00FC3EDA">
      <w:pPr>
        <w:ind w:firstLine="708"/>
        <w:jc w:val="both"/>
      </w:pPr>
      <w:r>
        <w:t>Экспликация по образованным и изменяемым земельным участкам</w:t>
      </w:r>
      <w:r w:rsidR="002529A2">
        <w:t xml:space="preserve"> представлена </w:t>
      </w:r>
      <w:r w:rsidR="00981FE3">
        <w:t>графической части проекта межевания территории</w:t>
      </w:r>
      <w:r w:rsidR="000507AA" w:rsidRPr="00F80B0D">
        <w:t>.</w:t>
      </w:r>
    </w:p>
    <w:p w:rsidR="00EC76C9" w:rsidRDefault="001F4C93" w:rsidP="00D14E94">
      <w:pPr>
        <w:ind w:firstLine="708"/>
        <w:jc w:val="both"/>
      </w:pPr>
      <w:r w:rsidRPr="001F4C93">
        <w:t>Каталог координат образуемых и изменяемых земельных участков и их частей</w:t>
      </w:r>
      <w:r>
        <w:t>представлен</w:t>
      </w:r>
      <w:r w:rsidR="000507AA" w:rsidRPr="00A83E72">
        <w:t xml:space="preserve"> в </w:t>
      </w:r>
      <w:r w:rsidR="00A83E72" w:rsidRPr="00A83E72">
        <w:t>таблице</w:t>
      </w:r>
      <w:r w:rsidR="00501DC0">
        <w:t>2.4.</w:t>
      </w:r>
      <w:r w:rsidR="000507AA" w:rsidRPr="00A83E72">
        <w:t>1.</w:t>
      </w:r>
    </w:p>
    <w:p w:rsidR="001177A8" w:rsidRDefault="001177A8" w:rsidP="00800DD0">
      <w:pPr>
        <w:jc w:val="both"/>
        <w:rPr>
          <w:rFonts w:eastAsia="TimesNewRoman"/>
        </w:rPr>
      </w:pPr>
      <w:r>
        <w:rPr>
          <w:rFonts w:eastAsia="TimesNewRoman"/>
        </w:rPr>
        <w:br w:type="page"/>
      </w:r>
    </w:p>
    <w:p w:rsidR="00B17889" w:rsidRPr="001F4C93" w:rsidRDefault="001F4C93" w:rsidP="001F4C93">
      <w:pPr>
        <w:autoSpaceDE w:val="0"/>
        <w:autoSpaceDN w:val="0"/>
        <w:adjustRightInd w:val="0"/>
        <w:spacing w:after="120"/>
        <w:jc w:val="both"/>
        <w:rPr>
          <w:rFonts w:eastAsia="TimesNewRoman"/>
          <w:b/>
        </w:rPr>
      </w:pPr>
      <w:r w:rsidRPr="00C02B30">
        <w:rPr>
          <w:b/>
        </w:rPr>
        <w:lastRenderedPageBreak/>
        <w:t xml:space="preserve">Таблица </w:t>
      </w:r>
      <w:r w:rsidR="00501DC0">
        <w:rPr>
          <w:b/>
        </w:rPr>
        <w:t>2.4.</w:t>
      </w:r>
      <w:r w:rsidRPr="00C02B30">
        <w:rPr>
          <w:b/>
        </w:rPr>
        <w:t>1</w:t>
      </w:r>
      <w:r w:rsidR="00B17889" w:rsidRPr="00C02B30">
        <w:rPr>
          <w:b/>
        </w:rPr>
        <w:t xml:space="preserve"> - Каталог координат образуемых </w:t>
      </w:r>
      <w:r w:rsidR="00B17889" w:rsidRPr="00BE5104">
        <w:rPr>
          <w:b/>
        </w:rPr>
        <w:t xml:space="preserve">и изменяемых земельных участков и их </w:t>
      </w:r>
      <w:r w:rsidR="00B17889" w:rsidRPr="00B17889">
        <w:rPr>
          <w:b/>
        </w:rPr>
        <w:t>частей</w:t>
      </w:r>
    </w:p>
    <w:tbl>
      <w:tblPr>
        <w:tblW w:w="9513" w:type="dxa"/>
        <w:tblInd w:w="93" w:type="dxa"/>
        <w:tblLayout w:type="fixed"/>
        <w:tblLook w:val="04A0"/>
      </w:tblPr>
      <w:tblGrid>
        <w:gridCol w:w="441"/>
        <w:gridCol w:w="992"/>
        <w:gridCol w:w="1701"/>
        <w:gridCol w:w="1701"/>
        <w:gridCol w:w="1701"/>
        <w:gridCol w:w="1417"/>
        <w:gridCol w:w="1560"/>
      </w:tblGrid>
      <w:tr w:rsidR="00067027" w:rsidRPr="00381B0C"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7027" w:rsidRPr="00070155" w:rsidRDefault="00067027" w:rsidP="00CF6E62">
            <w:pPr>
              <w:suppressAutoHyphens w:val="0"/>
              <w:spacing w:line="228" w:lineRule="auto"/>
              <w:jc w:val="center"/>
              <w:rPr>
                <w:b/>
                <w:bCs/>
                <w:color w:val="000000"/>
                <w:sz w:val="20"/>
                <w:szCs w:val="20"/>
                <w:lang w:eastAsia="ru-RU"/>
              </w:rPr>
            </w:pPr>
          </w:p>
        </w:tc>
      </w:tr>
      <w:tr w:rsidR="00067027"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027" w:rsidRPr="00B17889" w:rsidRDefault="00067027" w:rsidP="00CF6E62">
            <w:pPr>
              <w:spacing w:line="228" w:lineRule="auto"/>
              <w:jc w:val="center"/>
              <w:rPr>
                <w:sz w:val="20"/>
                <w:szCs w:val="20"/>
                <w:lang w:eastAsia="ru-RU"/>
              </w:rPr>
            </w:pPr>
            <w:r>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sidRPr="00B17889">
              <w:rPr>
                <w:sz w:val="20"/>
                <w:szCs w:val="20"/>
                <w:lang w:eastAsia="ru-RU"/>
              </w:rPr>
              <w:t>Площадь:</w:t>
            </w:r>
            <w:r w:rsidR="0003418F">
              <w:rPr>
                <w:sz w:val="20"/>
                <w:szCs w:val="20"/>
                <w:lang w:eastAsia="ru-RU"/>
              </w:rPr>
              <w:t>1199</w:t>
            </w:r>
            <w:r w:rsidR="008F7E4E">
              <w:rPr>
                <w:sz w:val="20"/>
                <w:szCs w:val="20"/>
                <w:lang w:eastAsia="ru-RU"/>
              </w:rPr>
              <w:t xml:space="preserve"> кв. м</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B17889" w:rsidRDefault="0006702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B17889" w:rsidRDefault="0003418F" w:rsidP="00CF6E62">
            <w:pPr>
              <w:suppressAutoHyphens w:val="0"/>
              <w:spacing w:line="228" w:lineRule="auto"/>
              <w:jc w:val="both"/>
              <w:rPr>
                <w:sz w:val="20"/>
                <w:szCs w:val="20"/>
                <w:lang w:eastAsia="ru-RU"/>
              </w:rPr>
            </w:pPr>
            <w:r w:rsidRPr="0003418F">
              <w:rPr>
                <w:sz w:val="20"/>
                <w:szCs w:val="20"/>
                <w:lang w:eastAsia="ru-RU"/>
              </w:rPr>
              <w:t>63:31:0502002:22</w:t>
            </w:r>
            <w:r w:rsidR="00067027" w:rsidRPr="0019746A">
              <w:rPr>
                <w:sz w:val="20"/>
                <w:szCs w:val="20"/>
                <w:lang w:eastAsia="ru-RU"/>
              </w:rPr>
              <w:t>/чзу1</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B17889" w:rsidRDefault="0006702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B17889" w:rsidRDefault="0003418F" w:rsidP="00CF6E62">
            <w:pPr>
              <w:suppressAutoHyphens w:val="0"/>
              <w:spacing w:line="228" w:lineRule="auto"/>
              <w:jc w:val="both"/>
              <w:rPr>
                <w:sz w:val="20"/>
                <w:szCs w:val="20"/>
                <w:lang w:eastAsia="ru-RU"/>
              </w:rPr>
            </w:pPr>
            <w:r w:rsidRPr="0003418F">
              <w:rPr>
                <w:sz w:val="20"/>
                <w:szCs w:val="20"/>
                <w:lang w:eastAsia="ru-RU"/>
              </w:rPr>
              <w:t>Земельный участок под строительство скважины № 587</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B17889" w:rsidRDefault="0006702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B17889" w:rsidRDefault="0003418F" w:rsidP="00CF6E62">
            <w:pPr>
              <w:suppressAutoHyphens w:val="0"/>
              <w:spacing w:line="228" w:lineRule="auto"/>
              <w:jc w:val="both"/>
              <w:rPr>
                <w:sz w:val="20"/>
                <w:szCs w:val="20"/>
                <w:lang w:eastAsia="ru-RU"/>
              </w:rPr>
            </w:pPr>
            <w:r w:rsidRPr="0003418F">
              <w:rPr>
                <w:sz w:val="20"/>
                <w:szCs w:val="20"/>
                <w:lang w:eastAsia="ru-RU"/>
              </w:rPr>
              <w:t>Администрация м</w:t>
            </w:r>
            <w:r w:rsidR="001A1DB9">
              <w:rPr>
                <w:sz w:val="20"/>
                <w:szCs w:val="20"/>
                <w:lang w:eastAsia="ru-RU"/>
              </w:rPr>
              <w:t xml:space="preserve">униципального </w:t>
            </w:r>
            <w:r w:rsidRPr="0003418F">
              <w:rPr>
                <w:sz w:val="20"/>
                <w:szCs w:val="20"/>
                <w:lang w:eastAsia="ru-RU"/>
              </w:rPr>
              <w:t>р</w:t>
            </w:r>
            <w:r w:rsidR="001A1DB9">
              <w:rPr>
                <w:sz w:val="20"/>
                <w:szCs w:val="20"/>
                <w:lang w:eastAsia="ru-RU"/>
              </w:rPr>
              <w:t>айона</w:t>
            </w:r>
            <w:r w:rsidRPr="0003418F">
              <w:rPr>
                <w:sz w:val="20"/>
                <w:szCs w:val="20"/>
                <w:lang w:eastAsia="ru-RU"/>
              </w:rPr>
              <w:t xml:space="preserve"> Сергиевский</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B17889" w:rsidRDefault="0006702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902699" w:rsidRDefault="00067027" w:rsidP="00CF6E62">
            <w:pPr>
              <w:suppressAutoHyphens w:val="0"/>
              <w:spacing w:line="228" w:lineRule="auto"/>
              <w:jc w:val="both"/>
              <w:rPr>
                <w:sz w:val="20"/>
                <w:szCs w:val="20"/>
                <w:lang w:eastAsia="ru-RU"/>
              </w:rPr>
            </w:pPr>
            <w:r w:rsidRPr="001F6DA3">
              <w:rPr>
                <w:sz w:val="20"/>
                <w:szCs w:val="20"/>
                <w:lang w:eastAsia="ru-RU"/>
              </w:rPr>
              <w:t>Земли сельскохозяйственного назначения</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B17889" w:rsidRDefault="0006702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902699" w:rsidRDefault="0003418F" w:rsidP="00CF6E62">
            <w:pPr>
              <w:suppressAutoHyphens w:val="0"/>
              <w:spacing w:line="228" w:lineRule="auto"/>
              <w:jc w:val="both"/>
              <w:rPr>
                <w:sz w:val="20"/>
                <w:szCs w:val="20"/>
                <w:lang w:eastAsia="ru-RU"/>
              </w:rPr>
            </w:pPr>
            <w:r w:rsidRPr="0003418F">
              <w:rPr>
                <w:sz w:val="20"/>
                <w:szCs w:val="20"/>
                <w:lang w:eastAsia="ru-RU"/>
              </w:rPr>
              <w:t>Для ведения сельскохозяйственной деятельности (земельные участки фонда перераспределения)</w:t>
            </w:r>
          </w:p>
        </w:tc>
      </w:tr>
      <w:tr w:rsidR="0006702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B17889" w:rsidRDefault="00067027"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8D3A3D" w:rsidRDefault="00067027"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3018C1" w:rsidRDefault="00067027"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B17889" w:rsidRDefault="00067027"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03418F"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2252605.74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82°2'57"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w:t>
            </w:r>
          </w:p>
        </w:tc>
      </w:tr>
      <w:tr w:rsidR="0003418F"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484080.82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2252607.53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38°54'31"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2-3</w:t>
            </w:r>
          </w:p>
        </w:tc>
      </w:tr>
      <w:tr w:rsidR="0003418F"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2252616.11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84°52'58"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3-4</w:t>
            </w:r>
          </w:p>
        </w:tc>
      </w:tr>
      <w:tr w:rsidR="0003418F"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2252618.12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78°2'17"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4-5</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2252619.30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82°55'60"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5-6</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2252620.51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88°4'29"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6-7</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92°20'49"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7-8</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97°59'51"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8-9</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2252624.13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102°59'41"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9-10</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106°55'39"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10-11</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2252626.45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112°19'43"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11-12</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2252627.57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117°24'27"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12-13</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484090.21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123°16'30"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13-14</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484089.37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135°39'26"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19.73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14-15</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484075.26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2252643.72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126°50'12"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15-16</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484073.20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2252646.47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245°33'1"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16-17</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484063.12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2252624.30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214°39'8"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17-18</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484046.41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2252612.75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306°59'49"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18-19</w:t>
            </w:r>
          </w:p>
        </w:tc>
      </w:tr>
      <w:tr w:rsidR="0003418F" w:rsidRPr="009974D2" w:rsidTr="0085205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484062.15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2252591.86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36°59'57"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23.06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Default="0003418F" w:rsidP="00CF6E62">
            <w:pPr>
              <w:spacing w:line="228" w:lineRule="auto"/>
              <w:jc w:val="center"/>
              <w:rPr>
                <w:color w:val="000000"/>
                <w:sz w:val="20"/>
                <w:szCs w:val="20"/>
              </w:rPr>
            </w:pPr>
            <w:r>
              <w:rPr>
                <w:color w:val="000000"/>
                <w:sz w:val="20"/>
                <w:szCs w:val="20"/>
              </w:rPr>
              <w:t>19-1</w:t>
            </w:r>
          </w:p>
        </w:tc>
      </w:tr>
      <w:tr w:rsidR="0003418F" w:rsidRPr="00381B0C"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418F" w:rsidRPr="00070155" w:rsidRDefault="0003418F" w:rsidP="00CF6E62">
            <w:pPr>
              <w:suppressAutoHyphens w:val="0"/>
              <w:spacing w:line="228" w:lineRule="auto"/>
              <w:jc w:val="center"/>
              <w:rPr>
                <w:b/>
                <w:bCs/>
                <w:color w:val="000000"/>
                <w:sz w:val="20"/>
                <w:szCs w:val="20"/>
                <w:lang w:eastAsia="ru-RU"/>
              </w:rPr>
            </w:pPr>
          </w:p>
        </w:tc>
      </w:tr>
      <w:tr w:rsidR="0003418F"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8F" w:rsidRPr="00B17889" w:rsidRDefault="0003418F" w:rsidP="00CF6E62">
            <w:pPr>
              <w:spacing w:line="228" w:lineRule="auto"/>
              <w:jc w:val="center"/>
              <w:rPr>
                <w:sz w:val="20"/>
                <w:szCs w:val="20"/>
                <w:lang w:eastAsia="ru-RU"/>
              </w:rPr>
            </w:pPr>
            <w:r>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sidRPr="00B17889">
              <w:rPr>
                <w:sz w:val="20"/>
                <w:szCs w:val="20"/>
                <w:lang w:eastAsia="ru-RU"/>
              </w:rPr>
              <w:t>Площадь:</w:t>
            </w:r>
            <w:r>
              <w:rPr>
                <w:sz w:val="20"/>
                <w:szCs w:val="20"/>
                <w:lang w:eastAsia="ru-RU"/>
              </w:rPr>
              <w:t xml:space="preserve"> 1</w:t>
            </w:r>
            <w:r w:rsidR="00182412">
              <w:rPr>
                <w:sz w:val="20"/>
                <w:szCs w:val="20"/>
                <w:lang w:eastAsia="ru-RU"/>
              </w:rPr>
              <w:t>225</w:t>
            </w:r>
            <w:r w:rsidR="008F7E4E">
              <w:rPr>
                <w:sz w:val="20"/>
                <w:szCs w:val="20"/>
                <w:lang w:eastAsia="ru-RU"/>
              </w:rPr>
              <w:t>кв. м</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3418F" w:rsidRPr="00B17889" w:rsidRDefault="001A1DB9" w:rsidP="00CF6E62">
            <w:pPr>
              <w:suppressAutoHyphens w:val="0"/>
              <w:spacing w:line="228" w:lineRule="auto"/>
              <w:jc w:val="both"/>
              <w:rPr>
                <w:sz w:val="20"/>
                <w:szCs w:val="20"/>
                <w:lang w:eastAsia="ru-RU"/>
              </w:rPr>
            </w:pPr>
            <w:r w:rsidRPr="001A1DB9">
              <w:rPr>
                <w:sz w:val="20"/>
                <w:szCs w:val="20"/>
                <w:lang w:eastAsia="ru-RU"/>
              </w:rPr>
              <w:t>63:31:0502002:24</w:t>
            </w:r>
            <w:r w:rsidR="0003418F">
              <w:rPr>
                <w:sz w:val="20"/>
                <w:szCs w:val="20"/>
                <w:lang w:eastAsia="ru-RU"/>
              </w:rPr>
              <w:t>/чзу</w:t>
            </w:r>
            <w:r>
              <w:rPr>
                <w:sz w:val="20"/>
                <w:szCs w:val="20"/>
                <w:lang w:eastAsia="ru-RU"/>
              </w:rPr>
              <w:t>1</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3418F" w:rsidRPr="00B17889" w:rsidRDefault="001A1DB9" w:rsidP="00CF6E62">
            <w:pPr>
              <w:suppressAutoHyphens w:val="0"/>
              <w:spacing w:line="228" w:lineRule="auto"/>
              <w:jc w:val="both"/>
              <w:rPr>
                <w:sz w:val="20"/>
                <w:szCs w:val="20"/>
                <w:lang w:eastAsia="ru-RU"/>
              </w:rPr>
            </w:pPr>
            <w:r w:rsidRPr="0003418F">
              <w:rPr>
                <w:sz w:val="20"/>
                <w:szCs w:val="20"/>
                <w:lang w:eastAsia="ru-RU"/>
              </w:rPr>
              <w:t>Земельный участок под строительство скважины № 587</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3418F" w:rsidRPr="00B17889" w:rsidRDefault="001A1DB9"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3418F" w:rsidRPr="00B17889" w:rsidRDefault="0003418F"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3418F" w:rsidRPr="00902699" w:rsidRDefault="0003418F" w:rsidP="00CF6E62">
            <w:pPr>
              <w:suppressAutoHyphens w:val="0"/>
              <w:spacing w:line="228" w:lineRule="auto"/>
              <w:jc w:val="both"/>
              <w:rPr>
                <w:sz w:val="20"/>
                <w:szCs w:val="20"/>
                <w:lang w:eastAsia="ru-RU"/>
              </w:rPr>
            </w:pPr>
            <w:r w:rsidRPr="001F6DA3">
              <w:rPr>
                <w:sz w:val="20"/>
                <w:szCs w:val="20"/>
                <w:lang w:eastAsia="ru-RU"/>
              </w:rPr>
              <w:t>Земли сельскохозяйственного назначения</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3418F" w:rsidRPr="00B17889" w:rsidRDefault="0003418F"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3418F" w:rsidRPr="00902699" w:rsidRDefault="001A1DB9" w:rsidP="00CF6E62">
            <w:pPr>
              <w:suppressAutoHyphens w:val="0"/>
              <w:spacing w:line="228" w:lineRule="auto"/>
              <w:jc w:val="both"/>
              <w:rPr>
                <w:sz w:val="20"/>
                <w:szCs w:val="20"/>
                <w:lang w:eastAsia="ru-RU"/>
              </w:rPr>
            </w:pPr>
            <w:r w:rsidRPr="001A1DB9">
              <w:rPr>
                <w:sz w:val="20"/>
                <w:szCs w:val="20"/>
                <w:lang w:eastAsia="ru-RU"/>
              </w:rPr>
              <w:t>Для сельскохозяйственного использования</w:t>
            </w:r>
          </w:p>
        </w:tc>
      </w:tr>
      <w:tr w:rsidR="0003418F"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418F" w:rsidRPr="00B17889" w:rsidRDefault="0003418F"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A03C20" w:rsidRDefault="0003418F"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3018C1" w:rsidRDefault="0003418F"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418F" w:rsidRPr="00B17889" w:rsidRDefault="0003418F"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484046.41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2252612.75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34°39'8"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1-2</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484063.12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2252624.30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65°33'1"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2-3</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484073.20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2252646.47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126°50'38"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13.16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3-4</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484065.31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2252657.00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50°18'3"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4-5</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484069.71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2252662.30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207°24'30"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5-6</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484050.83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158°21'37"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6-7</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2252654.45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216°51'38"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24.72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7-8</w:t>
            </w:r>
          </w:p>
        </w:tc>
      </w:tr>
      <w:tr w:rsidR="001A1DB9"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484026.16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2252639.62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307°0'10"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Default="001A1DB9" w:rsidP="00CF6E62">
            <w:pPr>
              <w:spacing w:line="228" w:lineRule="auto"/>
              <w:jc w:val="center"/>
              <w:rPr>
                <w:color w:val="000000"/>
                <w:sz w:val="20"/>
                <w:szCs w:val="20"/>
              </w:rPr>
            </w:pPr>
            <w:r>
              <w:rPr>
                <w:color w:val="000000"/>
                <w:sz w:val="20"/>
                <w:szCs w:val="20"/>
              </w:rPr>
              <w:t>8-1</w:t>
            </w:r>
          </w:p>
        </w:tc>
      </w:tr>
      <w:tr w:rsidR="001A1DB9" w:rsidRPr="00381B0C"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1DB9" w:rsidRPr="00070155" w:rsidRDefault="001A1DB9" w:rsidP="00CF6E62">
            <w:pPr>
              <w:suppressAutoHyphens w:val="0"/>
              <w:spacing w:line="228" w:lineRule="auto"/>
              <w:jc w:val="center"/>
              <w:rPr>
                <w:b/>
                <w:bCs/>
                <w:color w:val="000000"/>
                <w:sz w:val="20"/>
                <w:szCs w:val="20"/>
                <w:lang w:eastAsia="ru-RU"/>
              </w:rPr>
            </w:pPr>
          </w:p>
        </w:tc>
      </w:tr>
      <w:tr w:rsidR="001A1DB9"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DB9" w:rsidRPr="00B17889" w:rsidRDefault="001A1DB9" w:rsidP="00CF6E62">
            <w:pPr>
              <w:spacing w:line="228" w:lineRule="auto"/>
              <w:jc w:val="center"/>
              <w:rPr>
                <w:sz w:val="20"/>
                <w:szCs w:val="20"/>
                <w:lang w:eastAsia="ru-RU"/>
              </w:rPr>
            </w:pPr>
            <w:r>
              <w:rPr>
                <w:sz w:val="20"/>
                <w:szCs w:val="20"/>
                <w:lang w:eastAsia="ru-RU"/>
              </w:rPr>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sidRPr="00B17889">
              <w:rPr>
                <w:sz w:val="20"/>
                <w:szCs w:val="20"/>
                <w:lang w:eastAsia="ru-RU"/>
              </w:rPr>
              <w:t>Площадь:</w:t>
            </w:r>
            <w:r w:rsidR="001D4D5A">
              <w:rPr>
                <w:sz w:val="20"/>
                <w:szCs w:val="20"/>
                <w:lang w:eastAsia="ru-RU"/>
              </w:rPr>
              <w:t>9</w:t>
            </w:r>
            <w:r w:rsidR="008F7E4E">
              <w:rPr>
                <w:sz w:val="20"/>
                <w:szCs w:val="20"/>
                <w:lang w:eastAsia="ru-RU"/>
              </w:rPr>
              <w:t>кв. м</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A1DB9" w:rsidRPr="00B17889" w:rsidRDefault="001D4D5A" w:rsidP="00CF6E62">
            <w:pPr>
              <w:suppressAutoHyphens w:val="0"/>
              <w:spacing w:line="228" w:lineRule="auto"/>
              <w:jc w:val="both"/>
              <w:rPr>
                <w:sz w:val="20"/>
                <w:szCs w:val="20"/>
                <w:lang w:eastAsia="ru-RU"/>
              </w:rPr>
            </w:pPr>
            <w:r w:rsidRPr="001D4D5A">
              <w:rPr>
                <w:sz w:val="20"/>
                <w:szCs w:val="20"/>
                <w:lang w:eastAsia="ru-RU"/>
              </w:rPr>
              <w:t xml:space="preserve">63:31:0502002:23 </w:t>
            </w:r>
            <w:r w:rsidR="001A1DB9" w:rsidRPr="00B567CB">
              <w:rPr>
                <w:sz w:val="20"/>
                <w:szCs w:val="20"/>
                <w:lang w:eastAsia="ru-RU"/>
              </w:rPr>
              <w:t>/чзу1</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A1DB9" w:rsidRPr="00B17889" w:rsidRDefault="001D4D5A" w:rsidP="00CF6E62">
            <w:pPr>
              <w:suppressAutoHyphens w:val="0"/>
              <w:spacing w:line="228" w:lineRule="auto"/>
              <w:jc w:val="both"/>
              <w:rPr>
                <w:sz w:val="20"/>
                <w:szCs w:val="20"/>
                <w:lang w:eastAsia="ru-RU"/>
              </w:rPr>
            </w:pPr>
            <w:r w:rsidRPr="001D4D5A">
              <w:rPr>
                <w:sz w:val="20"/>
                <w:szCs w:val="20"/>
                <w:lang w:eastAsia="ru-RU"/>
              </w:rPr>
              <w:t>Земельный участок под строительство скважины № 587</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A1DB9" w:rsidRPr="00B17889" w:rsidRDefault="00315BD3"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A1DB9" w:rsidRPr="00B17889" w:rsidRDefault="001A1DB9"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A1DB9" w:rsidRPr="00B567CB" w:rsidRDefault="00315BD3" w:rsidP="00CF6E62">
            <w:pPr>
              <w:suppressAutoHyphens w:val="0"/>
              <w:spacing w:line="228" w:lineRule="auto"/>
              <w:jc w:val="both"/>
              <w:rPr>
                <w:color w:val="000000"/>
                <w:sz w:val="20"/>
                <w:szCs w:val="20"/>
              </w:rPr>
            </w:pPr>
            <w:r w:rsidRPr="001F6DA3">
              <w:rPr>
                <w:sz w:val="20"/>
                <w:szCs w:val="20"/>
                <w:lang w:eastAsia="ru-RU"/>
              </w:rPr>
              <w:t>Земли сельскохозяйственного назначения</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A1DB9" w:rsidRPr="00B17889" w:rsidRDefault="001A1DB9"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A1DB9" w:rsidRPr="00B567CB" w:rsidRDefault="00315BD3" w:rsidP="00CF6E62">
            <w:pPr>
              <w:suppressAutoHyphens w:val="0"/>
              <w:spacing w:line="228" w:lineRule="auto"/>
              <w:jc w:val="both"/>
              <w:rPr>
                <w:color w:val="000000"/>
                <w:sz w:val="20"/>
                <w:szCs w:val="20"/>
              </w:rPr>
            </w:pPr>
            <w:r w:rsidRPr="00315BD3">
              <w:rPr>
                <w:color w:val="000000"/>
                <w:sz w:val="20"/>
                <w:szCs w:val="20"/>
              </w:rPr>
              <w:t>Трубопроводный транспорт</w:t>
            </w:r>
          </w:p>
        </w:tc>
      </w:tr>
      <w:tr w:rsidR="001A1DB9"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A1DB9" w:rsidRPr="00B17889" w:rsidRDefault="001A1DB9"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7316C3" w:rsidRDefault="001A1DB9"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3018C1" w:rsidRDefault="001A1DB9"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1DB9" w:rsidRPr="00B17889" w:rsidRDefault="001A1DB9"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1D4D5A"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484046.17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2252612.58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35°18'40"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1-2</w:t>
            </w:r>
          </w:p>
        </w:tc>
      </w:tr>
      <w:tr w:rsidR="001D4D5A"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484046.41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2252612.75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127°0'10"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2-3</w:t>
            </w:r>
          </w:p>
        </w:tc>
      </w:tr>
      <w:tr w:rsidR="001D4D5A"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484026.16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2252639.62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217°52'30"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3-4</w:t>
            </w:r>
          </w:p>
        </w:tc>
      </w:tr>
      <w:tr w:rsidR="001D4D5A"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484025.98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2252639.48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306°53'25"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33.63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Default="001D4D5A" w:rsidP="00CF6E62">
            <w:pPr>
              <w:spacing w:line="228" w:lineRule="auto"/>
              <w:jc w:val="center"/>
              <w:rPr>
                <w:color w:val="000000"/>
                <w:sz w:val="20"/>
                <w:szCs w:val="20"/>
              </w:rPr>
            </w:pPr>
            <w:r>
              <w:rPr>
                <w:color w:val="000000"/>
                <w:sz w:val="20"/>
                <w:szCs w:val="20"/>
              </w:rPr>
              <w:t>4-1</w:t>
            </w:r>
          </w:p>
        </w:tc>
      </w:tr>
      <w:tr w:rsidR="001D4D5A"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1D4D5A" w:rsidRDefault="001D4D5A" w:rsidP="00CF6E62">
            <w:pPr>
              <w:spacing w:line="228" w:lineRule="auto"/>
              <w:jc w:val="center"/>
              <w:rPr>
                <w:color w:val="000000"/>
                <w:sz w:val="20"/>
                <w:szCs w:val="20"/>
              </w:rPr>
            </w:pPr>
          </w:p>
        </w:tc>
      </w:tr>
      <w:tr w:rsidR="001D4D5A"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D5A" w:rsidRPr="00B17889" w:rsidRDefault="001D4D5A" w:rsidP="00CF6E62">
            <w:pPr>
              <w:spacing w:line="228" w:lineRule="auto"/>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rPr>
                <w:sz w:val="20"/>
                <w:szCs w:val="20"/>
                <w:lang w:eastAsia="ru-RU"/>
              </w:rPr>
            </w:pPr>
            <w:r w:rsidRPr="00B17889">
              <w:rPr>
                <w:sz w:val="20"/>
                <w:szCs w:val="20"/>
                <w:lang w:eastAsia="ru-RU"/>
              </w:rPr>
              <w:t>Площадь:</w:t>
            </w:r>
            <w:r>
              <w:rPr>
                <w:sz w:val="20"/>
                <w:szCs w:val="20"/>
                <w:lang w:eastAsia="ru-RU"/>
              </w:rPr>
              <w:t xml:space="preserve"> 1</w:t>
            </w:r>
            <w:r w:rsidR="00B35B77">
              <w:rPr>
                <w:sz w:val="20"/>
                <w:szCs w:val="20"/>
                <w:lang w:eastAsia="ru-RU"/>
              </w:rPr>
              <w:t>3</w:t>
            </w:r>
            <w:r w:rsidR="008F7E4E">
              <w:rPr>
                <w:sz w:val="20"/>
                <w:szCs w:val="20"/>
                <w:lang w:eastAsia="ru-RU"/>
              </w:rPr>
              <w:t>кв. м</w:t>
            </w:r>
          </w:p>
        </w:tc>
      </w:tr>
      <w:tr w:rsidR="001D4D5A"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D4D5A" w:rsidRPr="00B17889" w:rsidRDefault="00B35B77" w:rsidP="00CF6E62">
            <w:pPr>
              <w:suppressAutoHyphens w:val="0"/>
              <w:spacing w:line="228" w:lineRule="auto"/>
              <w:jc w:val="both"/>
              <w:rPr>
                <w:sz w:val="20"/>
                <w:szCs w:val="20"/>
                <w:lang w:eastAsia="ru-RU"/>
              </w:rPr>
            </w:pPr>
            <w:r w:rsidRPr="00B35B77">
              <w:rPr>
                <w:sz w:val="20"/>
                <w:szCs w:val="20"/>
                <w:lang w:eastAsia="ru-RU"/>
              </w:rPr>
              <w:t xml:space="preserve">63:31:0502002:3 </w:t>
            </w:r>
            <w:r w:rsidR="001D4D5A" w:rsidRPr="00B567CB">
              <w:rPr>
                <w:sz w:val="20"/>
                <w:szCs w:val="20"/>
                <w:lang w:eastAsia="ru-RU"/>
              </w:rPr>
              <w:t>/чзу1</w:t>
            </w:r>
          </w:p>
        </w:tc>
      </w:tr>
      <w:tr w:rsidR="00B35B7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5B77" w:rsidRPr="00B17889" w:rsidRDefault="00B35B7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5B77" w:rsidRPr="00B17889" w:rsidRDefault="00B35B77"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5B77" w:rsidRPr="00B17889" w:rsidRDefault="00B35B77" w:rsidP="00CF6E62">
            <w:pPr>
              <w:suppressAutoHyphens w:val="0"/>
              <w:spacing w:line="228" w:lineRule="auto"/>
              <w:jc w:val="both"/>
              <w:rPr>
                <w:sz w:val="20"/>
                <w:szCs w:val="20"/>
                <w:lang w:eastAsia="ru-RU"/>
              </w:rPr>
            </w:pPr>
            <w:r w:rsidRPr="0003418F">
              <w:rPr>
                <w:sz w:val="20"/>
                <w:szCs w:val="20"/>
                <w:lang w:eastAsia="ru-RU"/>
              </w:rPr>
              <w:t>Земельный участок под строительство скважины № 587</w:t>
            </w:r>
          </w:p>
        </w:tc>
      </w:tr>
      <w:tr w:rsidR="00B35B7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5B77" w:rsidRPr="00B17889" w:rsidRDefault="00B35B7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5B77" w:rsidRPr="00B17889" w:rsidRDefault="00B35B77"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5B77" w:rsidRPr="00B17889" w:rsidRDefault="00B35B77"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B35B77"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5B77" w:rsidRPr="00B17889" w:rsidRDefault="00B35B77"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5B77" w:rsidRPr="00B17889" w:rsidRDefault="00B35B77"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5B77" w:rsidRPr="00902699" w:rsidRDefault="00B35B77" w:rsidP="00CF6E62">
            <w:pPr>
              <w:suppressAutoHyphens w:val="0"/>
              <w:spacing w:line="228" w:lineRule="auto"/>
              <w:jc w:val="both"/>
              <w:rPr>
                <w:sz w:val="20"/>
                <w:szCs w:val="20"/>
                <w:lang w:eastAsia="ru-RU"/>
              </w:rPr>
            </w:pPr>
            <w:r w:rsidRPr="001F6DA3">
              <w:rPr>
                <w:sz w:val="20"/>
                <w:szCs w:val="20"/>
                <w:lang w:eastAsia="ru-RU"/>
              </w:rPr>
              <w:t>Земли сельскохозяйственного назначения</w:t>
            </w:r>
          </w:p>
        </w:tc>
      </w:tr>
      <w:tr w:rsidR="001D4D5A"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D4D5A" w:rsidRPr="00B17889" w:rsidRDefault="001D4D5A"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D4D5A" w:rsidRPr="00B567CB" w:rsidRDefault="00B35B77" w:rsidP="00CF6E62">
            <w:pPr>
              <w:suppressAutoHyphens w:val="0"/>
              <w:spacing w:line="228" w:lineRule="auto"/>
              <w:jc w:val="both"/>
              <w:rPr>
                <w:color w:val="000000"/>
                <w:sz w:val="20"/>
                <w:szCs w:val="20"/>
              </w:rPr>
            </w:pPr>
            <w:r w:rsidRPr="00B35B77">
              <w:rPr>
                <w:color w:val="000000"/>
                <w:sz w:val="20"/>
                <w:szCs w:val="20"/>
              </w:rPr>
              <w:t>Для ведения сельскохозяйственной деятельности (земельные участки фонда перераспределения)</w:t>
            </w:r>
          </w:p>
        </w:tc>
      </w:tr>
      <w:tr w:rsidR="001D4D5A"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D4D5A" w:rsidRPr="00B17889" w:rsidRDefault="001D4D5A"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7316C3" w:rsidRDefault="001D4D5A"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3018C1" w:rsidRDefault="001D4D5A"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4D5A" w:rsidRPr="00B17889" w:rsidRDefault="001D4D5A"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2252605.74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216°59'57"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1-2</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484062.15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2252591.86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126°59'49"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2-3</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484046.41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2252612.75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215°18'40"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3-4</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484046.17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2252612.58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306°54'48"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4-5</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484061.99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2252591.52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36°51'36"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5-6</w:t>
            </w:r>
          </w:p>
        </w:tc>
      </w:tr>
      <w:tr w:rsidR="00315BD3"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484080.53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2252605.42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82°52'30"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Default="00315BD3" w:rsidP="00CF6E62">
            <w:pPr>
              <w:spacing w:line="228" w:lineRule="auto"/>
              <w:jc w:val="center"/>
              <w:rPr>
                <w:color w:val="000000"/>
                <w:sz w:val="20"/>
                <w:szCs w:val="20"/>
              </w:rPr>
            </w:pPr>
            <w:r>
              <w:rPr>
                <w:color w:val="000000"/>
                <w:sz w:val="20"/>
                <w:szCs w:val="20"/>
              </w:rPr>
              <w:t>6-1</w:t>
            </w:r>
          </w:p>
        </w:tc>
      </w:tr>
      <w:tr w:rsidR="00315BD3"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315BD3" w:rsidRDefault="00315BD3" w:rsidP="00CF6E62">
            <w:pPr>
              <w:spacing w:line="228" w:lineRule="auto"/>
              <w:jc w:val="center"/>
              <w:rPr>
                <w:color w:val="000000"/>
                <w:sz w:val="20"/>
                <w:szCs w:val="20"/>
              </w:rPr>
            </w:pPr>
          </w:p>
        </w:tc>
      </w:tr>
      <w:tr w:rsidR="00315BD3"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BD3" w:rsidRPr="00B17889" w:rsidRDefault="00315BD3" w:rsidP="00CF6E62">
            <w:pPr>
              <w:spacing w:line="228" w:lineRule="auto"/>
              <w:jc w:val="center"/>
              <w:rPr>
                <w:sz w:val="20"/>
                <w:szCs w:val="20"/>
                <w:lang w:eastAsia="ru-RU"/>
              </w:rPr>
            </w:pPr>
            <w:r>
              <w:rPr>
                <w:sz w:val="20"/>
                <w:szCs w:val="20"/>
                <w:lang w:eastAsia="ru-RU"/>
              </w:rPr>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15BD3" w:rsidRPr="00B17889" w:rsidRDefault="00315BD3" w:rsidP="00CF6E62">
            <w:pPr>
              <w:pageBreakBefore/>
              <w:suppressAutoHyphens w:val="0"/>
              <w:spacing w:line="228" w:lineRule="auto"/>
              <w:rPr>
                <w:sz w:val="20"/>
                <w:szCs w:val="20"/>
                <w:lang w:eastAsia="ru-RU"/>
              </w:rPr>
            </w:pPr>
            <w:r w:rsidRPr="00B17889">
              <w:rPr>
                <w:sz w:val="20"/>
                <w:szCs w:val="20"/>
                <w:lang w:eastAsia="ru-RU"/>
              </w:rPr>
              <w:t>Площадь:</w:t>
            </w:r>
            <w:r w:rsidR="00263672">
              <w:rPr>
                <w:sz w:val="20"/>
                <w:szCs w:val="20"/>
                <w:lang w:eastAsia="ru-RU"/>
              </w:rPr>
              <w:t>277</w:t>
            </w:r>
            <w:r w:rsidR="008F7E4E">
              <w:rPr>
                <w:sz w:val="20"/>
                <w:szCs w:val="20"/>
                <w:lang w:eastAsia="ru-RU"/>
              </w:rPr>
              <w:t>кв. м</w:t>
            </w:r>
          </w:p>
        </w:tc>
      </w:tr>
      <w:tr w:rsidR="00315BD3"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15BD3" w:rsidRPr="00B17889" w:rsidRDefault="00263672" w:rsidP="00CF6E62">
            <w:pPr>
              <w:suppressAutoHyphens w:val="0"/>
              <w:spacing w:line="228" w:lineRule="auto"/>
              <w:jc w:val="both"/>
              <w:rPr>
                <w:sz w:val="20"/>
                <w:szCs w:val="20"/>
                <w:lang w:eastAsia="ru-RU"/>
              </w:rPr>
            </w:pPr>
            <w:r w:rsidRPr="00263672">
              <w:rPr>
                <w:sz w:val="20"/>
                <w:szCs w:val="20"/>
                <w:lang w:eastAsia="ru-RU"/>
              </w:rPr>
              <w:t>63:31:0502002:22</w:t>
            </w:r>
            <w:r>
              <w:rPr>
                <w:sz w:val="20"/>
                <w:szCs w:val="20"/>
                <w:lang w:eastAsia="ru-RU"/>
              </w:rPr>
              <w:t>/чзу2</w:t>
            </w:r>
          </w:p>
        </w:tc>
      </w:tr>
      <w:tr w:rsidR="00315BD3"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15BD3" w:rsidRPr="00B17889" w:rsidRDefault="00263672" w:rsidP="00CF6E62">
            <w:pPr>
              <w:suppressAutoHyphens w:val="0"/>
              <w:spacing w:line="228" w:lineRule="auto"/>
              <w:jc w:val="both"/>
              <w:rPr>
                <w:sz w:val="20"/>
                <w:szCs w:val="20"/>
                <w:lang w:eastAsia="ru-RU"/>
              </w:rPr>
            </w:pPr>
            <w:r w:rsidRPr="00263672">
              <w:rPr>
                <w:sz w:val="20"/>
                <w:szCs w:val="20"/>
                <w:lang w:eastAsia="ru-RU"/>
              </w:rPr>
              <w:t>Земельный участок под обустройство скважины № 587</w:t>
            </w:r>
          </w:p>
        </w:tc>
      </w:tr>
      <w:tr w:rsidR="0026367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63672" w:rsidRPr="00B17889" w:rsidRDefault="0026367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63672" w:rsidRPr="00B17889" w:rsidRDefault="00263672"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63672" w:rsidRPr="00B17889" w:rsidRDefault="00263672"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26367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263672" w:rsidRPr="00B17889" w:rsidRDefault="0026367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63672" w:rsidRPr="00B17889" w:rsidRDefault="00263672"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63672" w:rsidRPr="00902699" w:rsidRDefault="00263672" w:rsidP="00CF6E62">
            <w:pPr>
              <w:suppressAutoHyphens w:val="0"/>
              <w:spacing w:line="228" w:lineRule="auto"/>
              <w:jc w:val="both"/>
              <w:rPr>
                <w:sz w:val="20"/>
                <w:szCs w:val="20"/>
                <w:lang w:eastAsia="ru-RU"/>
              </w:rPr>
            </w:pPr>
            <w:r w:rsidRPr="001F6DA3">
              <w:rPr>
                <w:sz w:val="20"/>
                <w:szCs w:val="20"/>
                <w:lang w:eastAsia="ru-RU"/>
              </w:rPr>
              <w:t>Земли сельскохозяйственного назначения</w:t>
            </w:r>
          </w:p>
        </w:tc>
      </w:tr>
      <w:tr w:rsidR="0026367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263672" w:rsidRPr="00B17889" w:rsidRDefault="0026367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63672" w:rsidRPr="00B17889" w:rsidRDefault="00263672"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63672" w:rsidRPr="00902699" w:rsidRDefault="00263672" w:rsidP="00CF6E62">
            <w:pPr>
              <w:suppressAutoHyphens w:val="0"/>
              <w:spacing w:line="228" w:lineRule="auto"/>
              <w:jc w:val="both"/>
              <w:rPr>
                <w:sz w:val="20"/>
                <w:szCs w:val="20"/>
                <w:lang w:eastAsia="ru-RU"/>
              </w:rPr>
            </w:pPr>
            <w:r w:rsidRPr="0003418F">
              <w:rPr>
                <w:sz w:val="20"/>
                <w:szCs w:val="20"/>
                <w:lang w:eastAsia="ru-RU"/>
              </w:rPr>
              <w:t>Для ведения сельскохозяйственной деятельности (земельные участки фонда перераспределения)</w:t>
            </w:r>
          </w:p>
        </w:tc>
      </w:tr>
      <w:tr w:rsidR="00315BD3"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15BD3" w:rsidRPr="00B17889" w:rsidRDefault="00315BD3"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7316C3" w:rsidRDefault="00315BD3"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3018C1" w:rsidRDefault="00315BD3"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BD3" w:rsidRPr="00B17889" w:rsidRDefault="00315BD3"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2252605.74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37°0'26"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25.88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484101.24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126°40'8"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2-3</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484076.73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2252654.24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245°34'2"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8.53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3-4</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484073.20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2252646.47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306°50'12"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4-5</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484075.26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2252643.72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315°39'26"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19.73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5-6</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484089.37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303°16'30"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6-7</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297°24'27"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7-8</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2252627.57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292°19'43"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8-9</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2252626.45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286°55'39"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9-10</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282°59'41"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10-11</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2252624.13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277°59'51"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11-12</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272°20'49"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12-13</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268°4'29"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13-14</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2252620.51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262°55'60"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14-15</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2252619.30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258°2'17"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15-16</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2252618.12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264°52'58"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16-17</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484091.45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2252616.11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218°54'31"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17-18</w:t>
            </w:r>
          </w:p>
        </w:tc>
      </w:tr>
      <w:tr w:rsidR="005E0280"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484080.82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2252607.53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262°2'57"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Default="005E0280" w:rsidP="00CF6E62">
            <w:pPr>
              <w:spacing w:line="228" w:lineRule="auto"/>
              <w:jc w:val="center"/>
              <w:rPr>
                <w:color w:val="000000"/>
                <w:sz w:val="20"/>
                <w:szCs w:val="20"/>
              </w:rPr>
            </w:pPr>
            <w:r>
              <w:rPr>
                <w:color w:val="000000"/>
                <w:sz w:val="20"/>
                <w:szCs w:val="20"/>
              </w:rPr>
              <w:t>18-1</w:t>
            </w:r>
          </w:p>
        </w:tc>
      </w:tr>
      <w:tr w:rsidR="005E0280"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5E0280" w:rsidRDefault="005E0280" w:rsidP="00CF6E62">
            <w:pPr>
              <w:spacing w:line="228" w:lineRule="auto"/>
              <w:jc w:val="center"/>
              <w:rPr>
                <w:color w:val="000000"/>
                <w:sz w:val="20"/>
                <w:szCs w:val="20"/>
              </w:rPr>
            </w:pPr>
          </w:p>
        </w:tc>
      </w:tr>
      <w:tr w:rsidR="005E0280"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280" w:rsidRPr="00B17889" w:rsidRDefault="005E0280" w:rsidP="00CF6E62">
            <w:pPr>
              <w:spacing w:line="228" w:lineRule="auto"/>
              <w:jc w:val="center"/>
              <w:rPr>
                <w:sz w:val="20"/>
                <w:szCs w:val="20"/>
                <w:lang w:eastAsia="ru-RU"/>
              </w:rPr>
            </w:pPr>
            <w:r>
              <w:rPr>
                <w:sz w:val="20"/>
                <w:szCs w:val="20"/>
                <w:lang w:eastAsia="ru-RU"/>
              </w:rPr>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rPr>
                <w:sz w:val="20"/>
                <w:szCs w:val="20"/>
                <w:lang w:eastAsia="ru-RU"/>
              </w:rPr>
            </w:pPr>
            <w:r w:rsidRPr="00B17889">
              <w:rPr>
                <w:sz w:val="20"/>
                <w:szCs w:val="20"/>
                <w:lang w:eastAsia="ru-RU"/>
              </w:rPr>
              <w:t>Площадь:</w:t>
            </w:r>
            <w:r w:rsidR="00852052">
              <w:rPr>
                <w:sz w:val="20"/>
                <w:szCs w:val="20"/>
                <w:lang w:eastAsia="ru-RU"/>
              </w:rPr>
              <w:t>246</w:t>
            </w:r>
            <w:r w:rsidR="008F7E4E">
              <w:rPr>
                <w:sz w:val="20"/>
                <w:szCs w:val="20"/>
                <w:lang w:eastAsia="ru-RU"/>
              </w:rPr>
              <w:t>кв. м</w:t>
            </w:r>
          </w:p>
        </w:tc>
      </w:tr>
      <w:tr w:rsidR="005E0280"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0280" w:rsidRPr="00B17889" w:rsidRDefault="00852052" w:rsidP="00CF6E62">
            <w:pPr>
              <w:suppressAutoHyphens w:val="0"/>
              <w:spacing w:line="228" w:lineRule="auto"/>
              <w:jc w:val="both"/>
              <w:rPr>
                <w:sz w:val="20"/>
                <w:szCs w:val="20"/>
                <w:lang w:eastAsia="ru-RU"/>
              </w:rPr>
            </w:pPr>
            <w:r w:rsidRPr="00852052">
              <w:rPr>
                <w:sz w:val="20"/>
                <w:szCs w:val="20"/>
                <w:lang w:eastAsia="ru-RU"/>
              </w:rPr>
              <w:t>63:31:0502002:24</w:t>
            </w:r>
            <w:r>
              <w:rPr>
                <w:sz w:val="20"/>
                <w:szCs w:val="20"/>
                <w:lang w:eastAsia="ru-RU"/>
              </w:rPr>
              <w:t>/чзу2</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jc w:val="both"/>
              <w:rPr>
                <w:sz w:val="20"/>
                <w:szCs w:val="20"/>
                <w:lang w:eastAsia="ru-RU"/>
              </w:rPr>
            </w:pPr>
            <w:r w:rsidRPr="00263672">
              <w:rPr>
                <w:sz w:val="20"/>
                <w:szCs w:val="20"/>
                <w:lang w:eastAsia="ru-RU"/>
              </w:rPr>
              <w:t>Земельный участок под обустройство скважины № 587</w:t>
            </w:r>
          </w:p>
        </w:tc>
      </w:tr>
      <w:tr w:rsidR="00954ABB"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4ABB" w:rsidRPr="00B17889" w:rsidRDefault="00954ABB"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4ABB" w:rsidRPr="00B17889" w:rsidRDefault="00954ABB"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4ABB" w:rsidRPr="00B17889" w:rsidRDefault="00954ABB"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954ABB"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4ABB" w:rsidRPr="00B17889" w:rsidRDefault="00954ABB"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4ABB" w:rsidRPr="00B17889" w:rsidRDefault="00954ABB"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4ABB" w:rsidRPr="00902699" w:rsidRDefault="00954ABB" w:rsidP="00CF6E62">
            <w:pPr>
              <w:suppressAutoHyphens w:val="0"/>
              <w:spacing w:line="228" w:lineRule="auto"/>
              <w:jc w:val="both"/>
              <w:rPr>
                <w:sz w:val="20"/>
                <w:szCs w:val="20"/>
                <w:lang w:eastAsia="ru-RU"/>
              </w:rPr>
            </w:pPr>
            <w:r w:rsidRPr="001F6DA3">
              <w:rPr>
                <w:sz w:val="20"/>
                <w:szCs w:val="20"/>
                <w:lang w:eastAsia="ru-RU"/>
              </w:rPr>
              <w:t>Земли сельскохозяйственного назначения</w:t>
            </w:r>
          </w:p>
        </w:tc>
      </w:tr>
      <w:tr w:rsidR="00954ABB"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954ABB" w:rsidRPr="00B17889" w:rsidRDefault="00954ABB"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54ABB" w:rsidRPr="00B17889" w:rsidRDefault="00954ABB"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954ABB" w:rsidRPr="00902699" w:rsidRDefault="00954ABB" w:rsidP="00CF6E62">
            <w:pPr>
              <w:suppressAutoHyphens w:val="0"/>
              <w:spacing w:line="228" w:lineRule="auto"/>
              <w:jc w:val="both"/>
              <w:rPr>
                <w:sz w:val="20"/>
                <w:szCs w:val="20"/>
                <w:lang w:eastAsia="ru-RU"/>
              </w:rPr>
            </w:pPr>
            <w:r w:rsidRPr="001A1DB9">
              <w:rPr>
                <w:sz w:val="20"/>
                <w:szCs w:val="20"/>
                <w:lang w:eastAsia="ru-RU"/>
              </w:rPr>
              <w:t>Для сельскохозяйственного использования</w:t>
            </w:r>
          </w:p>
        </w:tc>
      </w:tr>
      <w:tr w:rsidR="005E0280"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0280" w:rsidRPr="00B17889" w:rsidRDefault="005E0280"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A03C20" w:rsidRDefault="005E0280"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3018C1" w:rsidRDefault="005E0280"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280" w:rsidRPr="00B17889" w:rsidRDefault="005E0280"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484026.16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2252639.62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36°51'38"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24.72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1-2</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2252654.45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338°21'37"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2-3</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484050.83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27°24'30"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3-4</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484069.71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2252662.30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230°18'3"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4-5</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484065.31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2252657.00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306°50'38"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13.16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5-6</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484073.20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2252646.47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65°34'2"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8.53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6-7</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484076.73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2252654.24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126°39'30"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18.96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7-8</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484065.41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8-9</w:t>
            </w:r>
          </w:p>
        </w:tc>
      </w:tr>
      <w:tr w:rsidR="00852052"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484026.04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2252639.78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306°52'12"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Default="00852052" w:rsidP="00CF6E62">
            <w:pPr>
              <w:spacing w:line="228" w:lineRule="auto"/>
              <w:jc w:val="center"/>
              <w:rPr>
                <w:color w:val="000000"/>
                <w:sz w:val="20"/>
                <w:szCs w:val="20"/>
              </w:rPr>
            </w:pPr>
            <w:r>
              <w:rPr>
                <w:color w:val="000000"/>
                <w:sz w:val="20"/>
                <w:szCs w:val="20"/>
              </w:rPr>
              <w:t>9-1</w:t>
            </w:r>
          </w:p>
        </w:tc>
      </w:tr>
      <w:tr w:rsidR="00852052"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852052" w:rsidRDefault="00852052" w:rsidP="00CF6E62">
            <w:pPr>
              <w:spacing w:line="228" w:lineRule="auto"/>
              <w:jc w:val="center"/>
              <w:rPr>
                <w:color w:val="000000"/>
                <w:sz w:val="20"/>
                <w:szCs w:val="20"/>
              </w:rPr>
            </w:pPr>
          </w:p>
        </w:tc>
      </w:tr>
      <w:tr w:rsidR="00852052"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052" w:rsidRPr="00B17889" w:rsidRDefault="002A6BBE" w:rsidP="00CF6E62">
            <w:pPr>
              <w:spacing w:line="228" w:lineRule="auto"/>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sidRPr="00B17889">
              <w:rPr>
                <w:sz w:val="20"/>
                <w:szCs w:val="20"/>
                <w:lang w:eastAsia="ru-RU"/>
              </w:rPr>
              <w:t>Площадь:</w:t>
            </w:r>
            <w:r w:rsidR="002A6BBE">
              <w:rPr>
                <w:sz w:val="20"/>
                <w:szCs w:val="20"/>
                <w:lang w:eastAsia="ru-RU"/>
              </w:rPr>
              <w:t>863</w:t>
            </w:r>
            <w:r w:rsidR="008F7E4E">
              <w:rPr>
                <w:sz w:val="20"/>
                <w:szCs w:val="20"/>
                <w:lang w:eastAsia="ru-RU"/>
              </w:rPr>
              <w:t>кв. м</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2052" w:rsidRPr="00B17889" w:rsidRDefault="002A6BBE" w:rsidP="00CF6E62">
            <w:pPr>
              <w:suppressAutoHyphens w:val="0"/>
              <w:spacing w:line="228" w:lineRule="auto"/>
              <w:jc w:val="both"/>
              <w:rPr>
                <w:sz w:val="20"/>
                <w:szCs w:val="20"/>
                <w:lang w:eastAsia="ru-RU"/>
              </w:rPr>
            </w:pPr>
            <w:r w:rsidRPr="002A6BBE">
              <w:rPr>
                <w:sz w:val="20"/>
                <w:szCs w:val="20"/>
                <w:lang w:eastAsia="ru-RU"/>
              </w:rPr>
              <w:t>63:31:0502002:23</w:t>
            </w:r>
            <w:r w:rsidR="00852052">
              <w:rPr>
                <w:sz w:val="20"/>
                <w:szCs w:val="20"/>
                <w:lang w:eastAsia="ru-RU"/>
              </w:rPr>
              <w:t>/чзу2</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2052" w:rsidRPr="00B17889" w:rsidRDefault="002A6BBE" w:rsidP="00CF6E62">
            <w:pPr>
              <w:suppressAutoHyphens w:val="0"/>
              <w:spacing w:line="228" w:lineRule="auto"/>
              <w:jc w:val="both"/>
              <w:rPr>
                <w:sz w:val="20"/>
                <w:szCs w:val="20"/>
                <w:lang w:eastAsia="ru-RU"/>
              </w:rPr>
            </w:pPr>
            <w:r w:rsidRPr="002A6BBE">
              <w:rPr>
                <w:sz w:val="20"/>
                <w:szCs w:val="20"/>
                <w:lang w:eastAsia="ru-RU"/>
              </w:rPr>
              <w:t>Земельный участок под обустройство скважины № 587</w:t>
            </w:r>
          </w:p>
        </w:tc>
      </w:tr>
      <w:tr w:rsidR="002A6BBE"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852052" w:rsidRPr="00B17889" w:rsidRDefault="0085205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2052" w:rsidRPr="00B567CB" w:rsidRDefault="00852052" w:rsidP="00CF6E62">
            <w:pPr>
              <w:suppressAutoHyphens w:val="0"/>
              <w:spacing w:line="228" w:lineRule="auto"/>
              <w:jc w:val="both"/>
              <w:rPr>
                <w:color w:val="000000"/>
                <w:sz w:val="20"/>
                <w:szCs w:val="20"/>
              </w:rPr>
            </w:pPr>
            <w:r w:rsidRPr="003C2352">
              <w:rPr>
                <w:color w:val="000000"/>
                <w:sz w:val="20"/>
                <w:szCs w:val="20"/>
              </w:rPr>
              <w:t>Земли сельскохозяйственного назначения</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852052" w:rsidRPr="00B17889" w:rsidRDefault="00852052"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2052" w:rsidRPr="00B567CB" w:rsidRDefault="002A6BBE" w:rsidP="00CF6E62">
            <w:pPr>
              <w:suppressAutoHyphens w:val="0"/>
              <w:spacing w:line="228" w:lineRule="auto"/>
              <w:jc w:val="both"/>
              <w:rPr>
                <w:color w:val="000000"/>
                <w:sz w:val="20"/>
                <w:szCs w:val="20"/>
              </w:rPr>
            </w:pPr>
            <w:r w:rsidRPr="002A6BBE">
              <w:rPr>
                <w:color w:val="000000"/>
                <w:sz w:val="20"/>
                <w:szCs w:val="20"/>
              </w:rPr>
              <w:t>Трубопроводный транспорт</w:t>
            </w:r>
          </w:p>
        </w:tc>
      </w:tr>
      <w:tr w:rsidR="00852052"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2052" w:rsidRPr="00B17889" w:rsidRDefault="00852052"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A03C20" w:rsidRDefault="00852052"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3018C1" w:rsidRDefault="00852052" w:rsidP="00CF6E62">
            <w:pPr>
              <w:suppressAutoHyphens w:val="0"/>
              <w:spacing w:line="228" w:lineRule="auto"/>
              <w:jc w:val="center"/>
              <w:rPr>
                <w:b/>
                <w:bCs/>
                <w:sz w:val="20"/>
                <w:szCs w:val="20"/>
                <w:lang w:eastAsia="ru-RU"/>
              </w:rPr>
            </w:pPr>
            <w:bookmarkStart w:id="0" w:name="_GoBack"/>
            <w:bookmarkEnd w:id="0"/>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52052" w:rsidRPr="00B17889" w:rsidRDefault="00852052"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484004.90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2252584.04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34°39'56"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50.18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484046.17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126°53'25"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2-3</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484025.98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2252639.48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37°52'30"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3-4</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484026.16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2252639.62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4-5</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484026.04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5-6</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484065.41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126°39'59"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6-7</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484061.71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2252674.42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216°53'30"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26.32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7-8</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484040.66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2252658.62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126°54'29"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8-9</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484038.85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2252661.03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218°26'10"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9-10</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484034.15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2252657.30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306°52'12"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10-11</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484035.86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2252655.02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216°52'12"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11-12</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484014.26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2252638.82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306°53'10"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12-13</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484035.49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2252610.53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216°52'12"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13-14</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484004.21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2252587.07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262°36'1"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14-15</w:t>
            </w:r>
          </w:p>
        </w:tc>
      </w:tr>
      <w:tr w:rsidR="002A6BBE" w:rsidRPr="009974D2" w:rsidTr="002403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484003.91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2252584.76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323°58'21"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Default="002A6BBE" w:rsidP="0024032D">
            <w:pPr>
              <w:spacing w:line="228" w:lineRule="auto"/>
              <w:jc w:val="center"/>
              <w:rPr>
                <w:color w:val="000000"/>
                <w:sz w:val="20"/>
                <w:szCs w:val="20"/>
              </w:rPr>
            </w:pPr>
            <w:r>
              <w:rPr>
                <w:color w:val="000000"/>
                <w:sz w:val="20"/>
                <w:szCs w:val="20"/>
              </w:rPr>
              <w:t>15-1</w:t>
            </w:r>
          </w:p>
        </w:tc>
      </w:tr>
      <w:tr w:rsidR="002A6BBE"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2A6BBE" w:rsidRDefault="002A6BBE" w:rsidP="00CF6E62">
            <w:pPr>
              <w:spacing w:line="228" w:lineRule="auto"/>
              <w:jc w:val="center"/>
              <w:rPr>
                <w:color w:val="000000"/>
                <w:sz w:val="20"/>
                <w:szCs w:val="20"/>
              </w:rPr>
            </w:pPr>
          </w:p>
        </w:tc>
      </w:tr>
      <w:tr w:rsidR="002A6BBE"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BBE" w:rsidRPr="00B17889" w:rsidRDefault="00BD6453" w:rsidP="00CF6E62">
            <w:pPr>
              <w:spacing w:line="228" w:lineRule="auto"/>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rPr>
                <w:sz w:val="20"/>
                <w:szCs w:val="20"/>
                <w:lang w:eastAsia="ru-RU"/>
              </w:rPr>
            </w:pPr>
            <w:r w:rsidRPr="00B17889">
              <w:rPr>
                <w:sz w:val="20"/>
                <w:szCs w:val="20"/>
                <w:lang w:eastAsia="ru-RU"/>
              </w:rPr>
              <w:t>Площадь:</w:t>
            </w:r>
            <w:r w:rsidR="00BD750C">
              <w:rPr>
                <w:sz w:val="20"/>
                <w:szCs w:val="20"/>
                <w:lang w:eastAsia="ru-RU"/>
              </w:rPr>
              <w:t>940</w:t>
            </w:r>
            <w:r w:rsidR="008F7E4E">
              <w:rPr>
                <w:sz w:val="20"/>
                <w:szCs w:val="20"/>
                <w:lang w:eastAsia="ru-RU"/>
              </w:rPr>
              <w:t>кв. м</w:t>
            </w:r>
          </w:p>
        </w:tc>
      </w:tr>
      <w:tr w:rsidR="002A6BBE"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A6BBE" w:rsidRPr="00B17889" w:rsidRDefault="00BD750C" w:rsidP="00CF6E62">
            <w:pPr>
              <w:suppressAutoHyphens w:val="0"/>
              <w:spacing w:line="228" w:lineRule="auto"/>
              <w:jc w:val="both"/>
              <w:rPr>
                <w:sz w:val="20"/>
                <w:szCs w:val="20"/>
                <w:lang w:eastAsia="ru-RU"/>
              </w:rPr>
            </w:pPr>
            <w:r w:rsidRPr="00BD750C">
              <w:rPr>
                <w:sz w:val="20"/>
                <w:szCs w:val="20"/>
                <w:lang w:eastAsia="ru-RU"/>
              </w:rPr>
              <w:t>63:31:0000000:4933</w:t>
            </w:r>
            <w:r>
              <w:rPr>
                <w:sz w:val="20"/>
                <w:szCs w:val="20"/>
                <w:lang w:eastAsia="ru-RU"/>
              </w:rPr>
              <w:t>/чзу1(1-2</w:t>
            </w:r>
            <w:r w:rsidR="002A6BBE" w:rsidRPr="005A76DA">
              <w:rPr>
                <w:sz w:val="20"/>
                <w:szCs w:val="20"/>
                <w:lang w:eastAsia="ru-RU"/>
              </w:rPr>
              <w:t>)</w:t>
            </w:r>
          </w:p>
        </w:tc>
      </w:tr>
      <w:tr w:rsidR="002A6BBE"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A6BBE" w:rsidRPr="00B17889" w:rsidRDefault="00BD750C" w:rsidP="00CF6E62">
            <w:pPr>
              <w:suppressAutoHyphens w:val="0"/>
              <w:spacing w:line="228" w:lineRule="auto"/>
              <w:jc w:val="both"/>
              <w:rPr>
                <w:sz w:val="20"/>
                <w:szCs w:val="20"/>
                <w:lang w:eastAsia="ru-RU"/>
              </w:rPr>
            </w:pPr>
            <w:r w:rsidRPr="00BD750C">
              <w:rPr>
                <w:sz w:val="20"/>
                <w:szCs w:val="20"/>
                <w:lang w:eastAsia="ru-RU"/>
              </w:rPr>
              <w:t>Земельный участок под обустройство скважины № 587</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Pr="00B567CB" w:rsidRDefault="00BD750C" w:rsidP="00CF6E62">
            <w:pPr>
              <w:suppressAutoHyphens w:val="0"/>
              <w:spacing w:line="228" w:lineRule="auto"/>
              <w:jc w:val="both"/>
              <w:rPr>
                <w:color w:val="000000"/>
                <w:sz w:val="20"/>
                <w:szCs w:val="20"/>
              </w:rPr>
            </w:pPr>
            <w:r w:rsidRPr="003C2352">
              <w:rPr>
                <w:color w:val="000000"/>
                <w:sz w:val="20"/>
                <w:szCs w:val="20"/>
              </w:rPr>
              <w:t>Земли сельскохозяйственного назначения</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Pr="00B567CB" w:rsidRDefault="00BD750C" w:rsidP="00CF6E62">
            <w:pPr>
              <w:suppressAutoHyphens w:val="0"/>
              <w:spacing w:line="228" w:lineRule="auto"/>
              <w:jc w:val="both"/>
              <w:rPr>
                <w:color w:val="000000"/>
                <w:sz w:val="20"/>
                <w:szCs w:val="20"/>
              </w:rPr>
            </w:pPr>
            <w:r w:rsidRPr="002A6BBE">
              <w:rPr>
                <w:color w:val="000000"/>
                <w:sz w:val="20"/>
                <w:szCs w:val="20"/>
              </w:rPr>
              <w:t>Трубопроводный транспорт</w:t>
            </w:r>
          </w:p>
        </w:tc>
      </w:tr>
      <w:tr w:rsidR="002A6BBE"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A6BBE" w:rsidRPr="00B17889" w:rsidRDefault="002A6BBE"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A03C20" w:rsidRDefault="002A6BBE"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3018C1" w:rsidRDefault="002A6BBE"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BBE" w:rsidRPr="00B17889" w:rsidRDefault="002A6BBE"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484034.15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2252657.30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218°10'44"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1-2</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484010.89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2252639.01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262°40'17"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52.37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2-3</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484004.21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2252587.07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3-4</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484035.49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2252610.53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126°53'10"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4-5</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484014.26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2252638.82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5-6</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484035.86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2252655.02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126°52'12"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6-1</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484059.49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2252677.40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218°25'7"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7-8</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484038.85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2252661.03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306°54'29"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8-9</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484040.66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2252658.62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36°53'30"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26.32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9-10</w:t>
            </w:r>
          </w:p>
        </w:tc>
      </w:tr>
      <w:tr w:rsidR="00BD750C"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484061.71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2252674.42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126°41'6"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Default="00BD750C" w:rsidP="00CF6E62">
            <w:pPr>
              <w:spacing w:line="228" w:lineRule="auto"/>
              <w:jc w:val="center"/>
              <w:rPr>
                <w:color w:val="000000"/>
                <w:sz w:val="20"/>
                <w:szCs w:val="20"/>
              </w:rPr>
            </w:pPr>
            <w:r>
              <w:rPr>
                <w:color w:val="000000"/>
                <w:sz w:val="20"/>
                <w:szCs w:val="20"/>
              </w:rPr>
              <w:t>10-7</w:t>
            </w:r>
          </w:p>
        </w:tc>
      </w:tr>
      <w:tr w:rsidR="00BD750C"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D750C" w:rsidRDefault="00BD750C" w:rsidP="00CF6E62">
            <w:pPr>
              <w:spacing w:line="228" w:lineRule="auto"/>
              <w:jc w:val="center"/>
              <w:rPr>
                <w:color w:val="000000"/>
                <w:sz w:val="20"/>
                <w:szCs w:val="20"/>
              </w:rPr>
            </w:pPr>
          </w:p>
        </w:tc>
      </w:tr>
      <w:tr w:rsidR="00BD750C" w:rsidRPr="00B17889"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50C" w:rsidRPr="00B17889" w:rsidRDefault="00CD115E" w:rsidP="00CF6E62">
            <w:pPr>
              <w:spacing w:line="228" w:lineRule="auto"/>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sidRPr="00B17889">
              <w:rPr>
                <w:sz w:val="20"/>
                <w:szCs w:val="20"/>
                <w:lang w:eastAsia="ru-RU"/>
              </w:rPr>
              <w:t>Площадь:</w:t>
            </w:r>
            <w:r w:rsidR="00665104">
              <w:rPr>
                <w:sz w:val="20"/>
                <w:szCs w:val="20"/>
                <w:lang w:eastAsia="ru-RU"/>
              </w:rPr>
              <w:t>6003</w:t>
            </w:r>
            <w:r w:rsidR="008F7E4E">
              <w:rPr>
                <w:sz w:val="20"/>
                <w:szCs w:val="20"/>
                <w:lang w:eastAsia="ru-RU"/>
              </w:rPr>
              <w:t>кв. м</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Pr="00B17889" w:rsidRDefault="00665104" w:rsidP="00CF6E62">
            <w:pPr>
              <w:suppressAutoHyphens w:val="0"/>
              <w:spacing w:line="228" w:lineRule="auto"/>
              <w:jc w:val="both"/>
              <w:rPr>
                <w:sz w:val="20"/>
                <w:szCs w:val="20"/>
                <w:lang w:eastAsia="ru-RU"/>
              </w:rPr>
            </w:pPr>
            <w:r w:rsidRPr="00665104">
              <w:rPr>
                <w:sz w:val="20"/>
                <w:szCs w:val="20"/>
                <w:lang w:eastAsia="ru-RU"/>
              </w:rPr>
              <w:t>63:31:0502002:3</w:t>
            </w:r>
            <w:r w:rsidR="00BD750C" w:rsidRPr="004A1B66">
              <w:rPr>
                <w:sz w:val="20"/>
                <w:szCs w:val="20"/>
                <w:lang w:eastAsia="ru-RU"/>
              </w:rPr>
              <w:t>/</w:t>
            </w:r>
            <w:r>
              <w:rPr>
                <w:sz w:val="20"/>
                <w:szCs w:val="20"/>
                <w:lang w:eastAsia="ru-RU"/>
              </w:rPr>
              <w:t>чзу2</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Pr="00B17889" w:rsidRDefault="00665104" w:rsidP="00CF6E62">
            <w:pPr>
              <w:suppressAutoHyphens w:val="0"/>
              <w:spacing w:line="228" w:lineRule="auto"/>
              <w:jc w:val="both"/>
              <w:rPr>
                <w:sz w:val="20"/>
                <w:szCs w:val="20"/>
                <w:lang w:eastAsia="ru-RU"/>
              </w:rPr>
            </w:pPr>
            <w:r w:rsidRPr="00665104">
              <w:rPr>
                <w:sz w:val="20"/>
                <w:szCs w:val="20"/>
                <w:lang w:eastAsia="ru-RU"/>
              </w:rPr>
              <w:t>Земельный участок под: обустройство скважины № 587; проезд к сооружениям скв</w:t>
            </w:r>
            <w:r w:rsidR="00E30723">
              <w:rPr>
                <w:sz w:val="20"/>
                <w:szCs w:val="20"/>
                <w:lang w:eastAsia="ru-RU"/>
              </w:rPr>
              <w:t>ажины</w:t>
            </w:r>
            <w:r w:rsidRPr="00665104">
              <w:rPr>
                <w:sz w:val="20"/>
                <w:szCs w:val="20"/>
                <w:lang w:eastAsia="ru-RU"/>
              </w:rPr>
              <w:t xml:space="preserve"> № 587; кабель электрический силовой; трассу </w:t>
            </w:r>
            <w:r>
              <w:rPr>
                <w:sz w:val="20"/>
                <w:szCs w:val="20"/>
                <w:lang w:eastAsia="ru-RU"/>
              </w:rPr>
              <w:br/>
            </w:r>
            <w:r w:rsidRPr="00665104">
              <w:rPr>
                <w:sz w:val="20"/>
                <w:szCs w:val="20"/>
                <w:lang w:eastAsia="ru-RU"/>
              </w:rPr>
              <w:t>ВЛ-6 кВ к скв</w:t>
            </w:r>
            <w:r w:rsidR="00E30723">
              <w:rPr>
                <w:sz w:val="20"/>
                <w:szCs w:val="20"/>
                <w:lang w:eastAsia="ru-RU"/>
              </w:rPr>
              <w:t>ажине</w:t>
            </w:r>
            <w:r w:rsidRPr="00665104">
              <w:rPr>
                <w:sz w:val="20"/>
                <w:szCs w:val="20"/>
                <w:lang w:eastAsia="ru-RU"/>
              </w:rPr>
              <w:t xml:space="preserve"> № 597</w:t>
            </w:r>
          </w:p>
        </w:tc>
      </w:tr>
      <w:tr w:rsidR="00665104"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65104" w:rsidRPr="00B17889" w:rsidRDefault="00665104" w:rsidP="00CF6E62">
            <w:pPr>
              <w:suppressAutoHyphens w:val="0"/>
              <w:spacing w:line="228" w:lineRule="auto"/>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665104" w:rsidRPr="00B17889" w:rsidRDefault="00665104" w:rsidP="00CF6E62">
            <w:pPr>
              <w:suppressAutoHyphens w:val="0"/>
              <w:spacing w:line="228" w:lineRule="auto"/>
              <w:jc w:val="both"/>
              <w:rPr>
                <w:sz w:val="20"/>
                <w:szCs w:val="20"/>
                <w:lang w:eastAsia="ru-RU"/>
              </w:rPr>
            </w:pPr>
            <w:r w:rsidRPr="0003418F">
              <w:rPr>
                <w:sz w:val="20"/>
                <w:szCs w:val="20"/>
                <w:lang w:eastAsia="ru-RU"/>
              </w:rPr>
              <w:t>Администрация м</w:t>
            </w:r>
            <w:r>
              <w:rPr>
                <w:sz w:val="20"/>
                <w:szCs w:val="20"/>
                <w:lang w:eastAsia="ru-RU"/>
              </w:rPr>
              <w:t xml:space="preserve">униципального </w:t>
            </w:r>
            <w:r w:rsidRPr="0003418F">
              <w:rPr>
                <w:sz w:val="20"/>
                <w:szCs w:val="20"/>
                <w:lang w:eastAsia="ru-RU"/>
              </w:rPr>
              <w:t>р</w:t>
            </w:r>
            <w:r>
              <w:rPr>
                <w:sz w:val="20"/>
                <w:szCs w:val="20"/>
                <w:lang w:eastAsia="ru-RU"/>
              </w:rPr>
              <w:t>айона</w:t>
            </w:r>
            <w:r w:rsidRPr="0003418F">
              <w:rPr>
                <w:sz w:val="20"/>
                <w:szCs w:val="20"/>
                <w:lang w:eastAsia="ru-RU"/>
              </w:rPr>
              <w:t xml:space="preserve"> Сергиевский</w:t>
            </w:r>
          </w:p>
        </w:tc>
      </w:tr>
      <w:tr w:rsidR="00665104"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665104" w:rsidRPr="00B17889" w:rsidRDefault="00665104"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65104" w:rsidRPr="00B17889" w:rsidRDefault="00665104" w:rsidP="00CF6E62">
            <w:pPr>
              <w:suppressAutoHyphens w:val="0"/>
              <w:spacing w:line="228" w:lineRule="auto"/>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665104" w:rsidRPr="00B567CB" w:rsidRDefault="00665104" w:rsidP="00CF6E62">
            <w:pPr>
              <w:suppressAutoHyphens w:val="0"/>
              <w:spacing w:line="228" w:lineRule="auto"/>
              <w:jc w:val="both"/>
              <w:rPr>
                <w:color w:val="000000"/>
                <w:sz w:val="20"/>
                <w:szCs w:val="20"/>
              </w:rPr>
            </w:pPr>
            <w:r w:rsidRPr="001F6DA3">
              <w:rPr>
                <w:sz w:val="20"/>
                <w:szCs w:val="20"/>
                <w:lang w:eastAsia="ru-RU"/>
              </w:rPr>
              <w:t>Земли сельскохозяйственного назначения</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D750C" w:rsidRPr="00B17889" w:rsidRDefault="00BD750C" w:rsidP="00CF6E62">
            <w:pPr>
              <w:spacing w:line="228"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750C" w:rsidRDefault="00665104" w:rsidP="00CF6E62">
            <w:pPr>
              <w:suppressAutoHyphens w:val="0"/>
              <w:spacing w:line="228" w:lineRule="auto"/>
              <w:jc w:val="both"/>
              <w:rPr>
                <w:sz w:val="20"/>
                <w:szCs w:val="20"/>
                <w:lang w:eastAsia="ru-RU"/>
              </w:rPr>
            </w:pPr>
            <w:r w:rsidRPr="00665104">
              <w:rPr>
                <w:sz w:val="20"/>
                <w:szCs w:val="20"/>
                <w:lang w:eastAsia="ru-RU"/>
              </w:rPr>
              <w:t>Для ведения сельскохозяйственной деятельности (земельные участки фонда перераспределения)</w:t>
            </w:r>
          </w:p>
        </w:tc>
      </w:tr>
      <w:tr w:rsidR="00BD750C" w:rsidRPr="00B17889"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750C" w:rsidRPr="00B17889" w:rsidRDefault="00BD750C"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A03C20" w:rsidRDefault="00BD750C" w:rsidP="00CF6E62">
            <w:pPr>
              <w:suppressAutoHyphens w:val="0"/>
              <w:spacing w:line="228" w:lineRule="auto"/>
              <w:jc w:val="center"/>
              <w:rPr>
                <w:b/>
                <w:bCs/>
                <w:sz w:val="20"/>
                <w:szCs w:val="20"/>
                <w:lang w:eastAsia="ru-RU"/>
              </w:rPr>
            </w:pPr>
            <w:r>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3018C1" w:rsidRDefault="00BD750C" w:rsidP="00CF6E62">
            <w:pPr>
              <w:suppressAutoHyphens w:val="0"/>
              <w:spacing w:line="228" w:lineRule="auto"/>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jc w:val="center"/>
              <w:rPr>
                <w:b/>
                <w:bCs/>
                <w:sz w:val="20"/>
                <w:szCs w:val="20"/>
                <w:lang w:eastAsia="ru-RU"/>
              </w:rPr>
            </w:pPr>
            <w:r w:rsidRPr="00B17889">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750C" w:rsidRPr="00B17889" w:rsidRDefault="00BD750C" w:rsidP="00CF6E62">
            <w:pPr>
              <w:suppressAutoHyphens w:val="0"/>
              <w:spacing w:line="228" w:lineRule="auto"/>
              <w:jc w:val="center"/>
              <w:rPr>
                <w:b/>
                <w:bCs/>
                <w:sz w:val="20"/>
                <w:szCs w:val="20"/>
                <w:lang w:eastAsia="ru-RU"/>
              </w:rPr>
            </w:pPr>
            <w:r>
              <w:rPr>
                <w:b/>
                <w:bCs/>
                <w:sz w:val="20"/>
                <w:szCs w:val="20"/>
                <w:lang w:eastAsia="ru-RU"/>
              </w:rPr>
              <w:t>Направление</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484101.24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2252621.32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217°0'26"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25.88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2252605.74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262°52'30"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2-3</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484080.53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2252605.42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216°51'36"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3-4</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484061.99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2252591.52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126°54'48"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4-5</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484046.17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2252612.58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214°39'56"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50.18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5-6</w:t>
            </w:r>
          </w:p>
        </w:tc>
      </w:tr>
      <w:tr w:rsidR="00665104" w:rsidRPr="009974D2"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484004.90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2252584.04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323°49'24"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6-7</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484032.25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2252564.04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215°11'50"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7-8</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483933.59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2252494.45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292°48'33"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8-9</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483951.72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2252451.34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247°30'51"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9-10</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483936.74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2252415.15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283°0'23"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25.64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10-11</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483942.51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2252390.17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193°2'16"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5.98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11-12</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483936.68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2252388.82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283°2'55"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12-13</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483943.70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2252358.53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191°59'60"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13-14</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2252354.67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102°2'13"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15.92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14-15</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483922.22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2252370.24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216°55'36"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15-16</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483899.60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2252353.24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219°10'37"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16-17</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483888.20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2252343.95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343°43'25"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17-18</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483923.82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2252333.55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282°3'4"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25.62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18-19</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483929.17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2252308.49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19-20</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483971.34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2252317.49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102°1'46"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45.92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20-21</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483961.77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2252362.40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192°10'29"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21-22</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483955.42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2252361.03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103°1'25"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55.03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22-23</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483943.02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2252414.64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67°31'36"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39.74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23-24</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483958.21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2252451.36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112°48'33"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24-25</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483940.98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2252492.33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35°3'47"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121.54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25-26</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484040.46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2252562.15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124°15'13"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26-27</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484036.81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2252567.51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37°25'25"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83.82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27-28</w:t>
            </w:r>
          </w:p>
        </w:tc>
      </w:tr>
      <w:tr w:rsidR="00665104" w:rsidRPr="009974D2" w:rsidTr="00227EF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5104" w:rsidRPr="00B17889" w:rsidRDefault="00665104" w:rsidP="00CF6E62">
            <w:pPr>
              <w:spacing w:line="228"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484103.38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2252618.45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126°42'35"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5104" w:rsidRDefault="00665104" w:rsidP="00CF6E62">
            <w:pPr>
              <w:spacing w:line="228" w:lineRule="auto"/>
              <w:jc w:val="center"/>
              <w:rPr>
                <w:color w:val="000000"/>
                <w:sz w:val="20"/>
                <w:szCs w:val="20"/>
              </w:rPr>
            </w:pPr>
            <w:r>
              <w:rPr>
                <w:color w:val="000000"/>
                <w:sz w:val="20"/>
                <w:szCs w:val="20"/>
              </w:rPr>
              <w:t>28-1</w:t>
            </w:r>
          </w:p>
        </w:tc>
      </w:tr>
      <w:tr w:rsidR="00665104" w:rsidRPr="009974D2"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665104" w:rsidRDefault="00665104" w:rsidP="00CF6E62">
            <w:pPr>
              <w:spacing w:line="228" w:lineRule="auto"/>
              <w:jc w:val="center"/>
              <w:rPr>
                <w:color w:val="000000"/>
                <w:sz w:val="20"/>
                <w:szCs w:val="20"/>
              </w:rPr>
            </w:pPr>
          </w:p>
        </w:tc>
      </w:tr>
    </w:tbl>
    <w:p w:rsidR="00D47903" w:rsidRDefault="00D47903">
      <w:pPr>
        <w:suppressAutoHyphens w:val="0"/>
      </w:pPr>
      <w:r>
        <w:br w:type="page"/>
      </w: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Default="00D47903" w:rsidP="00D47903">
      <w:pPr>
        <w:tabs>
          <w:tab w:val="right" w:leader="dot" w:pos="9072"/>
        </w:tabs>
        <w:jc w:val="center"/>
        <w:rPr>
          <w:sz w:val="28"/>
          <w:szCs w:val="28"/>
        </w:rPr>
      </w:pPr>
    </w:p>
    <w:p w:rsidR="00D47903"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D47903" w:rsidRPr="00E467F0" w:rsidRDefault="00D47903" w:rsidP="00D47903">
      <w:pPr>
        <w:tabs>
          <w:tab w:val="right" w:leader="dot" w:pos="9072"/>
        </w:tabs>
        <w:jc w:val="center"/>
        <w:rPr>
          <w:sz w:val="28"/>
          <w:szCs w:val="28"/>
        </w:rPr>
      </w:pPr>
    </w:p>
    <w:p w:rsidR="008E3A95" w:rsidRPr="00D47903" w:rsidRDefault="00D47903" w:rsidP="00D47903">
      <w:pPr>
        <w:pStyle w:val="a"/>
        <w:numPr>
          <w:ilvl w:val="0"/>
          <w:numId w:val="0"/>
        </w:numPr>
        <w:tabs>
          <w:tab w:val="clear" w:pos="1038"/>
        </w:tabs>
        <w:jc w:val="center"/>
        <w:rPr>
          <w:rFonts w:ascii="Times New Roman" w:hAnsi="Times New Roman"/>
          <w:sz w:val="24"/>
          <w:szCs w:val="24"/>
        </w:rPr>
      </w:pPr>
      <w:r>
        <w:rPr>
          <w:rFonts w:ascii="Times New Roman" w:hAnsi="Times New Roman"/>
          <w:b/>
          <w:sz w:val="24"/>
          <w:szCs w:val="24"/>
        </w:rPr>
        <w:t>Приложения</w:t>
      </w:r>
    </w:p>
    <w:sectPr w:rsidR="008E3A95" w:rsidRPr="00D47903" w:rsidSect="00117793">
      <w:headerReference w:type="default" r:id="rId10"/>
      <w:footerReference w:type="default" r:id="rId11"/>
      <w:pgSz w:w="11906" w:h="16838"/>
      <w:pgMar w:top="284" w:right="707" w:bottom="1276" w:left="1701" w:header="709"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D06" w:rsidRDefault="00E60D06">
      <w:r>
        <w:separator/>
      </w:r>
    </w:p>
  </w:endnote>
  <w:endnote w:type="continuationSeparator" w:id="1">
    <w:p w:rsidR="00E60D06" w:rsidRDefault="00E60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52" w:rsidRDefault="00B45895">
    <w:pPr>
      <w:pStyle w:val="ad"/>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852052" w:rsidRDefault="00852052">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852052" w:rsidRDefault="00852052">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852052" w:rsidRPr="009B2311" w:rsidRDefault="00852052">
                <w:pPr>
                  <w:jc w:val="center"/>
                  <w:rPr>
                    <w:rFonts w:ascii="Arial" w:hAnsi="Arial" w:cs="Arial"/>
                    <w:sz w:val="18"/>
                    <w:szCs w:val="18"/>
                  </w:rPr>
                </w:pPr>
              </w:p>
              <w:p w:rsidR="00852052" w:rsidRDefault="00852052">
                <w:pPr>
                  <w:jc w:val="center"/>
                </w:pPr>
                <w:r>
                  <w:rPr>
                    <w:rFonts w:ascii="Arial" w:hAnsi="Arial" w:cs="Arial"/>
                    <w:sz w:val="28"/>
                    <w:szCs w:val="28"/>
                  </w:rPr>
                  <w:t>4901П-ПМТ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852052" w:rsidRPr="00E13A87" w:rsidRDefault="00B45895" w:rsidP="00E13A87">
                <w:pPr>
                  <w:jc w:val="center"/>
                </w:pPr>
                <w:r w:rsidRPr="00E13A87">
                  <w:fldChar w:fldCharType="begin"/>
                </w:r>
                <w:r w:rsidR="00852052" w:rsidRPr="00E13A87">
                  <w:instrText>PAGE   \* MERGEFORMAT</w:instrText>
                </w:r>
                <w:r w:rsidRPr="00E13A87">
                  <w:fldChar w:fldCharType="separate"/>
                </w:r>
                <w:r w:rsidR="00897111">
                  <w:rPr>
                    <w:noProof/>
                  </w:rPr>
                  <w:t>11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852052" w:rsidRDefault="00852052">
                <w:pPr>
                  <w:jc w:val="center"/>
                </w:pPr>
                <w:r>
                  <w:rPr>
                    <w:rFonts w:ascii="Arial" w:hAnsi="Arial" w:cs="Arial"/>
                    <w:sz w:val="16"/>
                    <w:szCs w:val="16"/>
                  </w:rPr>
                  <w:t>№ док.</w:t>
                </w:r>
              </w:p>
              <w:p w:rsidR="00852052" w:rsidRDefault="00852052"/>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852052" w:rsidRDefault="00852052">
                <w:pPr>
                  <w:jc w:val="center"/>
                </w:pPr>
                <w:r>
                  <w:rPr>
                    <w:rFonts w:ascii="Arial" w:hAnsi="Arial" w:cs="Arial"/>
                    <w:sz w:val="16"/>
                    <w:szCs w:val="16"/>
                  </w:rPr>
                  <w:t>Лист</w:t>
                </w:r>
              </w:p>
              <w:p w:rsidR="00852052" w:rsidRDefault="00852052"/>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852052" w:rsidRDefault="00852052">
                <w:pPr>
                  <w:jc w:val="center"/>
                </w:pPr>
                <w:r>
                  <w:rPr>
                    <w:rFonts w:ascii="Arial" w:hAnsi="Arial" w:cs="Arial"/>
                    <w:sz w:val="16"/>
                    <w:szCs w:val="16"/>
                  </w:rPr>
                  <w:t>Кол.уч</w:t>
                </w:r>
                <w:r>
                  <w:rPr>
                    <w:rFonts w:ascii="Arial" w:hAnsi="Arial" w:cs="Arial"/>
                    <w:b/>
                    <w:i/>
                    <w:sz w:val="16"/>
                    <w:szCs w:val="16"/>
                  </w:rPr>
                  <w:t>.</w:t>
                </w:r>
              </w:p>
              <w:p w:rsidR="00852052" w:rsidRDefault="00852052"/>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852052" w:rsidRDefault="00852052">
                <w:pPr>
                  <w:jc w:val="center"/>
                </w:pPr>
                <w:r>
                  <w:rPr>
                    <w:rFonts w:ascii="Arial" w:hAnsi="Arial" w:cs="Arial"/>
                    <w:sz w:val="16"/>
                    <w:szCs w:val="16"/>
                  </w:rPr>
                  <w:t>Изм.</w:t>
                </w:r>
              </w:p>
              <w:p w:rsidR="00852052" w:rsidRDefault="00852052"/>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852052" w:rsidRDefault="00852052">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D06" w:rsidRDefault="00E60D06">
      <w:r>
        <w:separator/>
      </w:r>
    </w:p>
  </w:footnote>
  <w:footnote w:type="continuationSeparator" w:id="1">
    <w:p w:rsidR="00E60D06" w:rsidRDefault="00E60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52" w:rsidRPr="00C63F57" w:rsidRDefault="00B45895">
    <w:pPr>
      <w:pStyle w:val="ac"/>
      <w:jc w:val="right"/>
      <w:rPr>
        <w:sz w:val="2"/>
        <w:szCs w:val="2"/>
      </w:rPr>
    </w:pPr>
    <w:r>
      <w:rPr>
        <w:noProof/>
        <w:sz w:val="2"/>
        <w:szCs w:val="2"/>
        <w:lang w:eastAsia="ru-RU"/>
      </w:rPr>
      <w:pict>
        <v:line id="Line 1" o:spid="_x0000_s4126" style="position:absolute;left:0;text-align:left;z-index:-251673600;visibility:visibl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sz w:val="2"/>
        <w:szCs w:val="2"/>
        <w:lang w:eastAsia="ru-RU"/>
      </w:rPr>
      <w:pict>
        <v:line id="Line 3" o:spid="_x0000_s4125" style="position:absolute;left:0;text-align:left;flip:x;z-index:-251671552;visibility:visibl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sz w:val="2"/>
        <w:szCs w:val="2"/>
        <w:lang w:eastAsia="ru-RU"/>
      </w:rPr>
      <w:pict>
        <v:line id="Line 4" o:spid="_x0000_s4124" style="position:absolute;left:0;text-align:left;z-index:-251670528;visibility:visibl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sz w:val="2"/>
        <w:szCs w:val="2"/>
        <w:lang w:eastAsia="ru-RU"/>
      </w:rPr>
      <w:pict>
        <v:line id="Line 11" o:spid="_x0000_s4123" style="position:absolute;left:0;text-align:left;z-index:-251663360;visibility:visibl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sz w:val="2"/>
        <w:szCs w:val="2"/>
        <w:lang w:eastAsia="ru-RU"/>
      </w:rPr>
      <w:pict>
        <v:line id="Line 12" o:spid="_x0000_s4122" style="position:absolute;left:0;text-align:left;z-index:-251662336;visibility:visibl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sz w:val="2"/>
        <w:szCs w:val="2"/>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852052" w:rsidRDefault="00852052">
                <w:pPr>
                  <w:jc w:val="center"/>
                  <w:rPr>
                    <w:rFonts w:ascii="Arial" w:hAnsi="Arial" w:cs="Arial"/>
                    <w:sz w:val="16"/>
                    <w:szCs w:val="16"/>
                  </w:rPr>
                </w:pPr>
              </w:p>
            </w:txbxContent>
          </v:textbox>
        </v:shape>
      </w:pict>
    </w:r>
    <w:r>
      <w:rPr>
        <w:noProof/>
        <w:sz w:val="2"/>
        <w:szCs w:val="2"/>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852052" w:rsidRDefault="00852052"/>
            </w:txbxContent>
          </v:textbox>
        </v:shape>
      </w:pict>
    </w:r>
    <w:r>
      <w:rPr>
        <w:noProof/>
        <w:sz w:val="2"/>
        <w:szCs w:val="2"/>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852052" w:rsidRDefault="00852052"/>
            </w:txbxContent>
          </v:textbox>
        </v:shape>
      </w:pict>
    </w:r>
    <w:r>
      <w:rPr>
        <w:noProof/>
        <w:sz w:val="2"/>
        <w:szCs w:val="2"/>
        <w:lang w:eastAsia="ru-RU"/>
      </w:rPr>
      <w:pict>
        <v:line id="Line 16" o:spid="_x0000_s4118" style="position:absolute;left:0;text-align:left;flip:y;z-index:-251658240;visibility:visibl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sz w:val="2"/>
        <w:szCs w:val="2"/>
        <w:lang w:eastAsia="ru-RU"/>
      </w:rPr>
      <w:pict>
        <v:line id="Line 17" o:spid="_x0000_s4117" style="position:absolute;left:0;text-align:left;z-index:-251657216;visibility:visibl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sz w:val="2"/>
        <w:szCs w:val="2"/>
        <w:lang w:eastAsia="ru-RU"/>
      </w:rPr>
      <w:pict>
        <v:line id="Line 18" o:spid="_x0000_s4116" style="position:absolute;left:0;text-align:left;flip:y;z-index:-251656192;visibility:visibl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2239"/>
    <w:rsid w:val="00004630"/>
    <w:rsid w:val="00004BE1"/>
    <w:rsid w:val="00004DBF"/>
    <w:rsid w:val="00006ED9"/>
    <w:rsid w:val="00012798"/>
    <w:rsid w:val="00015E9E"/>
    <w:rsid w:val="000256E8"/>
    <w:rsid w:val="000302B4"/>
    <w:rsid w:val="000308A3"/>
    <w:rsid w:val="0003418F"/>
    <w:rsid w:val="000403AC"/>
    <w:rsid w:val="00040EFC"/>
    <w:rsid w:val="0004104B"/>
    <w:rsid w:val="00044C99"/>
    <w:rsid w:val="00044EA8"/>
    <w:rsid w:val="00044F89"/>
    <w:rsid w:val="0004622C"/>
    <w:rsid w:val="00047842"/>
    <w:rsid w:val="0005023C"/>
    <w:rsid w:val="000507AA"/>
    <w:rsid w:val="00053645"/>
    <w:rsid w:val="00054131"/>
    <w:rsid w:val="00060382"/>
    <w:rsid w:val="000623A3"/>
    <w:rsid w:val="00062DCE"/>
    <w:rsid w:val="00064A78"/>
    <w:rsid w:val="00067027"/>
    <w:rsid w:val="0006708C"/>
    <w:rsid w:val="00070155"/>
    <w:rsid w:val="00071B8A"/>
    <w:rsid w:val="0007255E"/>
    <w:rsid w:val="00074450"/>
    <w:rsid w:val="00074A87"/>
    <w:rsid w:val="00074E4A"/>
    <w:rsid w:val="00080041"/>
    <w:rsid w:val="00085057"/>
    <w:rsid w:val="0008643E"/>
    <w:rsid w:val="000872D1"/>
    <w:rsid w:val="00087776"/>
    <w:rsid w:val="0009276F"/>
    <w:rsid w:val="00094FCF"/>
    <w:rsid w:val="0009553A"/>
    <w:rsid w:val="00095543"/>
    <w:rsid w:val="00096475"/>
    <w:rsid w:val="000A011F"/>
    <w:rsid w:val="000A06FF"/>
    <w:rsid w:val="000A3F3F"/>
    <w:rsid w:val="000A4A2F"/>
    <w:rsid w:val="000A4B53"/>
    <w:rsid w:val="000B5C87"/>
    <w:rsid w:val="000B75D3"/>
    <w:rsid w:val="000B78F4"/>
    <w:rsid w:val="000C65BC"/>
    <w:rsid w:val="000D4566"/>
    <w:rsid w:val="000D5C05"/>
    <w:rsid w:val="000E0E90"/>
    <w:rsid w:val="000E58E5"/>
    <w:rsid w:val="000E6F4E"/>
    <w:rsid w:val="000F0235"/>
    <w:rsid w:val="000F2057"/>
    <w:rsid w:val="000F7A99"/>
    <w:rsid w:val="00111983"/>
    <w:rsid w:val="00112578"/>
    <w:rsid w:val="001132AA"/>
    <w:rsid w:val="00116791"/>
    <w:rsid w:val="00116CDA"/>
    <w:rsid w:val="001173C2"/>
    <w:rsid w:val="00117793"/>
    <w:rsid w:val="001177A8"/>
    <w:rsid w:val="001306A0"/>
    <w:rsid w:val="00134540"/>
    <w:rsid w:val="00144DBB"/>
    <w:rsid w:val="0014603D"/>
    <w:rsid w:val="00152E78"/>
    <w:rsid w:val="00153A88"/>
    <w:rsid w:val="0015657C"/>
    <w:rsid w:val="00161118"/>
    <w:rsid w:val="00164DE8"/>
    <w:rsid w:val="001746FE"/>
    <w:rsid w:val="00174B6A"/>
    <w:rsid w:val="00177976"/>
    <w:rsid w:val="00177B28"/>
    <w:rsid w:val="00182412"/>
    <w:rsid w:val="00186F8D"/>
    <w:rsid w:val="00195B72"/>
    <w:rsid w:val="00195B9B"/>
    <w:rsid w:val="001A13EB"/>
    <w:rsid w:val="001A1DB9"/>
    <w:rsid w:val="001A2C3E"/>
    <w:rsid w:val="001A3BD7"/>
    <w:rsid w:val="001A59FC"/>
    <w:rsid w:val="001B26AE"/>
    <w:rsid w:val="001B446A"/>
    <w:rsid w:val="001B5BE6"/>
    <w:rsid w:val="001C20D4"/>
    <w:rsid w:val="001C3418"/>
    <w:rsid w:val="001C36D7"/>
    <w:rsid w:val="001C4FCF"/>
    <w:rsid w:val="001C5F76"/>
    <w:rsid w:val="001C6272"/>
    <w:rsid w:val="001C66D7"/>
    <w:rsid w:val="001D05AC"/>
    <w:rsid w:val="001D1143"/>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128F5"/>
    <w:rsid w:val="00220628"/>
    <w:rsid w:val="00226DDB"/>
    <w:rsid w:val="0022787D"/>
    <w:rsid w:val="00230ECC"/>
    <w:rsid w:val="002312A6"/>
    <w:rsid w:val="0023298E"/>
    <w:rsid w:val="0023633E"/>
    <w:rsid w:val="00236DFA"/>
    <w:rsid w:val="0024032D"/>
    <w:rsid w:val="002503B0"/>
    <w:rsid w:val="00250D5F"/>
    <w:rsid w:val="002529A2"/>
    <w:rsid w:val="00257C99"/>
    <w:rsid w:val="0026087A"/>
    <w:rsid w:val="00260AE3"/>
    <w:rsid w:val="002622FC"/>
    <w:rsid w:val="00262B3B"/>
    <w:rsid w:val="00263342"/>
    <w:rsid w:val="00263672"/>
    <w:rsid w:val="00263BAE"/>
    <w:rsid w:val="002640DF"/>
    <w:rsid w:val="0026722B"/>
    <w:rsid w:val="00267B6C"/>
    <w:rsid w:val="00270A36"/>
    <w:rsid w:val="002711BD"/>
    <w:rsid w:val="00271D6E"/>
    <w:rsid w:val="0027702E"/>
    <w:rsid w:val="00277337"/>
    <w:rsid w:val="00280F32"/>
    <w:rsid w:val="0028111A"/>
    <w:rsid w:val="00285D80"/>
    <w:rsid w:val="002867AE"/>
    <w:rsid w:val="0028692E"/>
    <w:rsid w:val="002917A1"/>
    <w:rsid w:val="00291DEA"/>
    <w:rsid w:val="00293696"/>
    <w:rsid w:val="00293836"/>
    <w:rsid w:val="0029573F"/>
    <w:rsid w:val="00295A36"/>
    <w:rsid w:val="00297BAD"/>
    <w:rsid w:val="002A0D87"/>
    <w:rsid w:val="002A31B7"/>
    <w:rsid w:val="002A5C09"/>
    <w:rsid w:val="002A6BBE"/>
    <w:rsid w:val="002A7149"/>
    <w:rsid w:val="002B129B"/>
    <w:rsid w:val="002B3D18"/>
    <w:rsid w:val="002B40F2"/>
    <w:rsid w:val="002B4CB7"/>
    <w:rsid w:val="002B7376"/>
    <w:rsid w:val="002B7977"/>
    <w:rsid w:val="002C35E1"/>
    <w:rsid w:val="002C3BC0"/>
    <w:rsid w:val="002D494E"/>
    <w:rsid w:val="002E0389"/>
    <w:rsid w:val="002E03FB"/>
    <w:rsid w:val="002E35BF"/>
    <w:rsid w:val="002E492E"/>
    <w:rsid w:val="002E5F57"/>
    <w:rsid w:val="002F0AC3"/>
    <w:rsid w:val="002F1724"/>
    <w:rsid w:val="002F1885"/>
    <w:rsid w:val="002F4796"/>
    <w:rsid w:val="003018C1"/>
    <w:rsid w:val="00310D47"/>
    <w:rsid w:val="00312B84"/>
    <w:rsid w:val="00313240"/>
    <w:rsid w:val="00315740"/>
    <w:rsid w:val="00315BD3"/>
    <w:rsid w:val="0031600E"/>
    <w:rsid w:val="00331603"/>
    <w:rsid w:val="00333C57"/>
    <w:rsid w:val="00335261"/>
    <w:rsid w:val="00336AEF"/>
    <w:rsid w:val="00336C15"/>
    <w:rsid w:val="003370D4"/>
    <w:rsid w:val="003403B8"/>
    <w:rsid w:val="00342F3E"/>
    <w:rsid w:val="00344041"/>
    <w:rsid w:val="0034611E"/>
    <w:rsid w:val="00346513"/>
    <w:rsid w:val="00346F96"/>
    <w:rsid w:val="003514BA"/>
    <w:rsid w:val="003517F1"/>
    <w:rsid w:val="003617CD"/>
    <w:rsid w:val="00362C80"/>
    <w:rsid w:val="00365CF1"/>
    <w:rsid w:val="00370C07"/>
    <w:rsid w:val="0037194B"/>
    <w:rsid w:val="00373647"/>
    <w:rsid w:val="00381B0C"/>
    <w:rsid w:val="00382530"/>
    <w:rsid w:val="00383839"/>
    <w:rsid w:val="00383BD9"/>
    <w:rsid w:val="0038412C"/>
    <w:rsid w:val="00385B67"/>
    <w:rsid w:val="0038647F"/>
    <w:rsid w:val="00390CC3"/>
    <w:rsid w:val="00391F66"/>
    <w:rsid w:val="003963E5"/>
    <w:rsid w:val="00396EBB"/>
    <w:rsid w:val="003977C0"/>
    <w:rsid w:val="003A2E49"/>
    <w:rsid w:val="003A39D0"/>
    <w:rsid w:val="003A4B32"/>
    <w:rsid w:val="003A5010"/>
    <w:rsid w:val="003A5186"/>
    <w:rsid w:val="003B2EE2"/>
    <w:rsid w:val="003B3A1E"/>
    <w:rsid w:val="003B4271"/>
    <w:rsid w:val="003B4293"/>
    <w:rsid w:val="003D1D27"/>
    <w:rsid w:val="003D2722"/>
    <w:rsid w:val="003D3F3A"/>
    <w:rsid w:val="003D62AD"/>
    <w:rsid w:val="003D7A96"/>
    <w:rsid w:val="003D7AFF"/>
    <w:rsid w:val="003E04C6"/>
    <w:rsid w:val="003E2F36"/>
    <w:rsid w:val="003E2FDB"/>
    <w:rsid w:val="003E6C35"/>
    <w:rsid w:val="003F48EB"/>
    <w:rsid w:val="003F4991"/>
    <w:rsid w:val="003F78A7"/>
    <w:rsid w:val="003F7AEF"/>
    <w:rsid w:val="00403667"/>
    <w:rsid w:val="00407561"/>
    <w:rsid w:val="00407C68"/>
    <w:rsid w:val="00407C75"/>
    <w:rsid w:val="00407EEA"/>
    <w:rsid w:val="00410258"/>
    <w:rsid w:val="00410295"/>
    <w:rsid w:val="00413944"/>
    <w:rsid w:val="00416ED3"/>
    <w:rsid w:val="00420BA6"/>
    <w:rsid w:val="004229C0"/>
    <w:rsid w:val="00424B86"/>
    <w:rsid w:val="004278A3"/>
    <w:rsid w:val="004369AF"/>
    <w:rsid w:val="00437BBA"/>
    <w:rsid w:val="00440F77"/>
    <w:rsid w:val="004446E6"/>
    <w:rsid w:val="00446917"/>
    <w:rsid w:val="00447A56"/>
    <w:rsid w:val="0045021E"/>
    <w:rsid w:val="0045107B"/>
    <w:rsid w:val="00451964"/>
    <w:rsid w:val="00452F57"/>
    <w:rsid w:val="00453399"/>
    <w:rsid w:val="00455106"/>
    <w:rsid w:val="004553A3"/>
    <w:rsid w:val="00457668"/>
    <w:rsid w:val="00461868"/>
    <w:rsid w:val="00462971"/>
    <w:rsid w:val="004665AA"/>
    <w:rsid w:val="00466B50"/>
    <w:rsid w:val="004710F2"/>
    <w:rsid w:val="00472826"/>
    <w:rsid w:val="00472C85"/>
    <w:rsid w:val="00473142"/>
    <w:rsid w:val="00475C08"/>
    <w:rsid w:val="0047789B"/>
    <w:rsid w:val="00483D3D"/>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59E3"/>
    <w:rsid w:val="004B7E77"/>
    <w:rsid w:val="004C0127"/>
    <w:rsid w:val="004C3467"/>
    <w:rsid w:val="004C4601"/>
    <w:rsid w:val="004C4C77"/>
    <w:rsid w:val="004C6501"/>
    <w:rsid w:val="004C6BE9"/>
    <w:rsid w:val="004C6D91"/>
    <w:rsid w:val="004D0597"/>
    <w:rsid w:val="004D06B0"/>
    <w:rsid w:val="004D4165"/>
    <w:rsid w:val="004D61C0"/>
    <w:rsid w:val="004D7429"/>
    <w:rsid w:val="004D7E54"/>
    <w:rsid w:val="004E1AD1"/>
    <w:rsid w:val="004E3C79"/>
    <w:rsid w:val="004E6A37"/>
    <w:rsid w:val="004E7592"/>
    <w:rsid w:val="004F4E6B"/>
    <w:rsid w:val="004F7D93"/>
    <w:rsid w:val="00501DC0"/>
    <w:rsid w:val="00505B63"/>
    <w:rsid w:val="00505FD9"/>
    <w:rsid w:val="00506728"/>
    <w:rsid w:val="0051028A"/>
    <w:rsid w:val="0051293C"/>
    <w:rsid w:val="00512DA6"/>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61D3A"/>
    <w:rsid w:val="00563B2A"/>
    <w:rsid w:val="005653EC"/>
    <w:rsid w:val="00565C63"/>
    <w:rsid w:val="00565CF4"/>
    <w:rsid w:val="005719BC"/>
    <w:rsid w:val="00574AF2"/>
    <w:rsid w:val="00574F98"/>
    <w:rsid w:val="005766A0"/>
    <w:rsid w:val="005773B9"/>
    <w:rsid w:val="00581A05"/>
    <w:rsid w:val="00582BA7"/>
    <w:rsid w:val="00586EAB"/>
    <w:rsid w:val="00590DD5"/>
    <w:rsid w:val="005910D3"/>
    <w:rsid w:val="00593F84"/>
    <w:rsid w:val="00595073"/>
    <w:rsid w:val="005955BB"/>
    <w:rsid w:val="00595B1C"/>
    <w:rsid w:val="00597B03"/>
    <w:rsid w:val="005A1261"/>
    <w:rsid w:val="005A2C41"/>
    <w:rsid w:val="005A3A74"/>
    <w:rsid w:val="005A47A2"/>
    <w:rsid w:val="005A4996"/>
    <w:rsid w:val="005A7896"/>
    <w:rsid w:val="005B1E2D"/>
    <w:rsid w:val="005B3A4B"/>
    <w:rsid w:val="005B5E09"/>
    <w:rsid w:val="005B6AE8"/>
    <w:rsid w:val="005B6DED"/>
    <w:rsid w:val="005C241D"/>
    <w:rsid w:val="005C6843"/>
    <w:rsid w:val="005C7250"/>
    <w:rsid w:val="005D2065"/>
    <w:rsid w:val="005D315D"/>
    <w:rsid w:val="005D7BC8"/>
    <w:rsid w:val="005E021E"/>
    <w:rsid w:val="005E0280"/>
    <w:rsid w:val="005E1513"/>
    <w:rsid w:val="005E1C1A"/>
    <w:rsid w:val="005E2240"/>
    <w:rsid w:val="005E2448"/>
    <w:rsid w:val="005E360F"/>
    <w:rsid w:val="005E3AC3"/>
    <w:rsid w:val="005E5823"/>
    <w:rsid w:val="005E787F"/>
    <w:rsid w:val="005F1E21"/>
    <w:rsid w:val="005F4135"/>
    <w:rsid w:val="005F697A"/>
    <w:rsid w:val="005F75EE"/>
    <w:rsid w:val="00601920"/>
    <w:rsid w:val="00603A5B"/>
    <w:rsid w:val="00604B00"/>
    <w:rsid w:val="006166B3"/>
    <w:rsid w:val="00616B08"/>
    <w:rsid w:val="006227A5"/>
    <w:rsid w:val="00623257"/>
    <w:rsid w:val="00624C2C"/>
    <w:rsid w:val="0063208A"/>
    <w:rsid w:val="00634E0D"/>
    <w:rsid w:val="00636BA7"/>
    <w:rsid w:val="006375B2"/>
    <w:rsid w:val="00651C69"/>
    <w:rsid w:val="006545DF"/>
    <w:rsid w:val="00656552"/>
    <w:rsid w:val="006573D0"/>
    <w:rsid w:val="006575C1"/>
    <w:rsid w:val="00660361"/>
    <w:rsid w:val="00665104"/>
    <w:rsid w:val="00672586"/>
    <w:rsid w:val="00673C9E"/>
    <w:rsid w:val="00677F46"/>
    <w:rsid w:val="0068018E"/>
    <w:rsid w:val="00682E97"/>
    <w:rsid w:val="006849F0"/>
    <w:rsid w:val="00685EDE"/>
    <w:rsid w:val="00694725"/>
    <w:rsid w:val="0069524A"/>
    <w:rsid w:val="00697301"/>
    <w:rsid w:val="0069797D"/>
    <w:rsid w:val="006A0ABF"/>
    <w:rsid w:val="006A12D0"/>
    <w:rsid w:val="006A17A3"/>
    <w:rsid w:val="006A7668"/>
    <w:rsid w:val="006B03EA"/>
    <w:rsid w:val="006B0CB2"/>
    <w:rsid w:val="006B0F4C"/>
    <w:rsid w:val="006B3F81"/>
    <w:rsid w:val="006B7862"/>
    <w:rsid w:val="006C1E05"/>
    <w:rsid w:val="006D0A96"/>
    <w:rsid w:val="006D135B"/>
    <w:rsid w:val="006D2EEA"/>
    <w:rsid w:val="006D58F4"/>
    <w:rsid w:val="006D695E"/>
    <w:rsid w:val="006D6B26"/>
    <w:rsid w:val="006E10D0"/>
    <w:rsid w:val="006E1EA0"/>
    <w:rsid w:val="006E212F"/>
    <w:rsid w:val="006E66AC"/>
    <w:rsid w:val="006E719F"/>
    <w:rsid w:val="006F0135"/>
    <w:rsid w:val="006F13F0"/>
    <w:rsid w:val="006F1C7A"/>
    <w:rsid w:val="006F5D1E"/>
    <w:rsid w:val="006F737C"/>
    <w:rsid w:val="00701668"/>
    <w:rsid w:val="00704AF6"/>
    <w:rsid w:val="007067CE"/>
    <w:rsid w:val="00707A33"/>
    <w:rsid w:val="00711099"/>
    <w:rsid w:val="00711369"/>
    <w:rsid w:val="00715E13"/>
    <w:rsid w:val="00715E85"/>
    <w:rsid w:val="007166C6"/>
    <w:rsid w:val="00716D0E"/>
    <w:rsid w:val="00717134"/>
    <w:rsid w:val="0072079C"/>
    <w:rsid w:val="00720F2C"/>
    <w:rsid w:val="007245DC"/>
    <w:rsid w:val="00724E89"/>
    <w:rsid w:val="00730090"/>
    <w:rsid w:val="007310EC"/>
    <w:rsid w:val="0073232C"/>
    <w:rsid w:val="00735C1A"/>
    <w:rsid w:val="007360B2"/>
    <w:rsid w:val="00737A80"/>
    <w:rsid w:val="0074079F"/>
    <w:rsid w:val="00740F0C"/>
    <w:rsid w:val="007427F5"/>
    <w:rsid w:val="007446A9"/>
    <w:rsid w:val="007467AB"/>
    <w:rsid w:val="00746EBF"/>
    <w:rsid w:val="0075057A"/>
    <w:rsid w:val="00753385"/>
    <w:rsid w:val="00761F7B"/>
    <w:rsid w:val="00761FC2"/>
    <w:rsid w:val="0076562B"/>
    <w:rsid w:val="00765A51"/>
    <w:rsid w:val="007675BA"/>
    <w:rsid w:val="00772639"/>
    <w:rsid w:val="007751BA"/>
    <w:rsid w:val="00776EE4"/>
    <w:rsid w:val="00783387"/>
    <w:rsid w:val="007863A5"/>
    <w:rsid w:val="007870E6"/>
    <w:rsid w:val="007922BF"/>
    <w:rsid w:val="0079506C"/>
    <w:rsid w:val="00796195"/>
    <w:rsid w:val="00796A00"/>
    <w:rsid w:val="00797B3D"/>
    <w:rsid w:val="007A4F29"/>
    <w:rsid w:val="007B28CB"/>
    <w:rsid w:val="007B372A"/>
    <w:rsid w:val="007B49F4"/>
    <w:rsid w:val="007B4D22"/>
    <w:rsid w:val="007B5D42"/>
    <w:rsid w:val="007B6D6E"/>
    <w:rsid w:val="007C02BE"/>
    <w:rsid w:val="007C405C"/>
    <w:rsid w:val="007C614A"/>
    <w:rsid w:val="007D1B64"/>
    <w:rsid w:val="007E07C4"/>
    <w:rsid w:val="007E0F57"/>
    <w:rsid w:val="007E4C7A"/>
    <w:rsid w:val="007E4D1B"/>
    <w:rsid w:val="007E4D70"/>
    <w:rsid w:val="007F0F8A"/>
    <w:rsid w:val="007F1709"/>
    <w:rsid w:val="007F3B77"/>
    <w:rsid w:val="007F4225"/>
    <w:rsid w:val="007F4595"/>
    <w:rsid w:val="00800DD0"/>
    <w:rsid w:val="00800ED6"/>
    <w:rsid w:val="008057F5"/>
    <w:rsid w:val="00805B2A"/>
    <w:rsid w:val="0081282C"/>
    <w:rsid w:val="00816D67"/>
    <w:rsid w:val="008201D1"/>
    <w:rsid w:val="00821D38"/>
    <w:rsid w:val="00822382"/>
    <w:rsid w:val="008249CE"/>
    <w:rsid w:val="008254B5"/>
    <w:rsid w:val="0082787C"/>
    <w:rsid w:val="00827D24"/>
    <w:rsid w:val="00833EC4"/>
    <w:rsid w:val="008340FE"/>
    <w:rsid w:val="00834935"/>
    <w:rsid w:val="0083686F"/>
    <w:rsid w:val="0084078E"/>
    <w:rsid w:val="00843292"/>
    <w:rsid w:val="00843EC9"/>
    <w:rsid w:val="00844829"/>
    <w:rsid w:val="00850C07"/>
    <w:rsid w:val="00852052"/>
    <w:rsid w:val="008526AA"/>
    <w:rsid w:val="00854C0C"/>
    <w:rsid w:val="00856683"/>
    <w:rsid w:val="00856EAF"/>
    <w:rsid w:val="00862651"/>
    <w:rsid w:val="00863C23"/>
    <w:rsid w:val="00867F5B"/>
    <w:rsid w:val="008702DD"/>
    <w:rsid w:val="00870CFD"/>
    <w:rsid w:val="008717EE"/>
    <w:rsid w:val="00873175"/>
    <w:rsid w:val="008733C4"/>
    <w:rsid w:val="008770AF"/>
    <w:rsid w:val="00880604"/>
    <w:rsid w:val="00880F94"/>
    <w:rsid w:val="00881420"/>
    <w:rsid w:val="00881A58"/>
    <w:rsid w:val="008825CF"/>
    <w:rsid w:val="00883281"/>
    <w:rsid w:val="008841E6"/>
    <w:rsid w:val="00884673"/>
    <w:rsid w:val="0089171F"/>
    <w:rsid w:val="0089265E"/>
    <w:rsid w:val="0089570C"/>
    <w:rsid w:val="008962C3"/>
    <w:rsid w:val="00897111"/>
    <w:rsid w:val="008977D5"/>
    <w:rsid w:val="008A05AE"/>
    <w:rsid w:val="008A06A5"/>
    <w:rsid w:val="008A38AE"/>
    <w:rsid w:val="008B000F"/>
    <w:rsid w:val="008B495B"/>
    <w:rsid w:val="008B4962"/>
    <w:rsid w:val="008B5FFE"/>
    <w:rsid w:val="008B6017"/>
    <w:rsid w:val="008C1426"/>
    <w:rsid w:val="008C365E"/>
    <w:rsid w:val="008D17DE"/>
    <w:rsid w:val="008D1F15"/>
    <w:rsid w:val="008D3A3D"/>
    <w:rsid w:val="008D513C"/>
    <w:rsid w:val="008E3145"/>
    <w:rsid w:val="008E3A95"/>
    <w:rsid w:val="008E5AC2"/>
    <w:rsid w:val="008F00E7"/>
    <w:rsid w:val="008F3A6D"/>
    <w:rsid w:val="008F7E4E"/>
    <w:rsid w:val="00902539"/>
    <w:rsid w:val="00914FD3"/>
    <w:rsid w:val="00920E9A"/>
    <w:rsid w:val="0092455E"/>
    <w:rsid w:val="00925CF7"/>
    <w:rsid w:val="00935AFF"/>
    <w:rsid w:val="00935C5C"/>
    <w:rsid w:val="00942D59"/>
    <w:rsid w:val="0094762A"/>
    <w:rsid w:val="00950311"/>
    <w:rsid w:val="00950B2D"/>
    <w:rsid w:val="00951461"/>
    <w:rsid w:val="00952B17"/>
    <w:rsid w:val="00953328"/>
    <w:rsid w:val="00954ABB"/>
    <w:rsid w:val="00956785"/>
    <w:rsid w:val="009643E7"/>
    <w:rsid w:val="00970944"/>
    <w:rsid w:val="00972C7F"/>
    <w:rsid w:val="00973F0D"/>
    <w:rsid w:val="00975990"/>
    <w:rsid w:val="009802F0"/>
    <w:rsid w:val="00981BE3"/>
    <w:rsid w:val="00981FE3"/>
    <w:rsid w:val="009820BA"/>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33FF"/>
    <w:rsid w:val="009F10F7"/>
    <w:rsid w:val="009F5386"/>
    <w:rsid w:val="00A01D2D"/>
    <w:rsid w:val="00A053B9"/>
    <w:rsid w:val="00A06887"/>
    <w:rsid w:val="00A078CA"/>
    <w:rsid w:val="00A10005"/>
    <w:rsid w:val="00A10006"/>
    <w:rsid w:val="00A131F4"/>
    <w:rsid w:val="00A133CD"/>
    <w:rsid w:val="00A13D63"/>
    <w:rsid w:val="00A16424"/>
    <w:rsid w:val="00A17029"/>
    <w:rsid w:val="00A17A08"/>
    <w:rsid w:val="00A227F5"/>
    <w:rsid w:val="00A22D5B"/>
    <w:rsid w:val="00A253B2"/>
    <w:rsid w:val="00A258CB"/>
    <w:rsid w:val="00A270E8"/>
    <w:rsid w:val="00A27365"/>
    <w:rsid w:val="00A30961"/>
    <w:rsid w:val="00A34863"/>
    <w:rsid w:val="00A40A6C"/>
    <w:rsid w:val="00A40B25"/>
    <w:rsid w:val="00A42735"/>
    <w:rsid w:val="00A43A32"/>
    <w:rsid w:val="00A544D3"/>
    <w:rsid w:val="00A5776E"/>
    <w:rsid w:val="00A64362"/>
    <w:rsid w:val="00A73AC8"/>
    <w:rsid w:val="00A774AE"/>
    <w:rsid w:val="00A806DC"/>
    <w:rsid w:val="00A83E72"/>
    <w:rsid w:val="00A84E64"/>
    <w:rsid w:val="00A879E1"/>
    <w:rsid w:val="00A93003"/>
    <w:rsid w:val="00AA0399"/>
    <w:rsid w:val="00AA0BC6"/>
    <w:rsid w:val="00AA4A7F"/>
    <w:rsid w:val="00AA504C"/>
    <w:rsid w:val="00AB0E22"/>
    <w:rsid w:val="00AB129F"/>
    <w:rsid w:val="00AB2CA9"/>
    <w:rsid w:val="00AB30CD"/>
    <w:rsid w:val="00AC25CD"/>
    <w:rsid w:val="00AC2D33"/>
    <w:rsid w:val="00AC6EFF"/>
    <w:rsid w:val="00AD09B2"/>
    <w:rsid w:val="00AD2090"/>
    <w:rsid w:val="00AD382A"/>
    <w:rsid w:val="00AD4142"/>
    <w:rsid w:val="00AD5151"/>
    <w:rsid w:val="00AE0B5B"/>
    <w:rsid w:val="00AE1456"/>
    <w:rsid w:val="00AE2049"/>
    <w:rsid w:val="00AE252C"/>
    <w:rsid w:val="00AE4E88"/>
    <w:rsid w:val="00AE7851"/>
    <w:rsid w:val="00AE7E5D"/>
    <w:rsid w:val="00AF42E6"/>
    <w:rsid w:val="00AF643D"/>
    <w:rsid w:val="00B00BA1"/>
    <w:rsid w:val="00B01A9C"/>
    <w:rsid w:val="00B02438"/>
    <w:rsid w:val="00B02F0A"/>
    <w:rsid w:val="00B03B64"/>
    <w:rsid w:val="00B07CFD"/>
    <w:rsid w:val="00B1150F"/>
    <w:rsid w:val="00B16AB1"/>
    <w:rsid w:val="00B17586"/>
    <w:rsid w:val="00B17889"/>
    <w:rsid w:val="00B203F4"/>
    <w:rsid w:val="00B23998"/>
    <w:rsid w:val="00B3136B"/>
    <w:rsid w:val="00B35B77"/>
    <w:rsid w:val="00B36E85"/>
    <w:rsid w:val="00B37131"/>
    <w:rsid w:val="00B42F11"/>
    <w:rsid w:val="00B430E4"/>
    <w:rsid w:val="00B45895"/>
    <w:rsid w:val="00B461A4"/>
    <w:rsid w:val="00B476BE"/>
    <w:rsid w:val="00B53750"/>
    <w:rsid w:val="00B70802"/>
    <w:rsid w:val="00B72303"/>
    <w:rsid w:val="00B734D1"/>
    <w:rsid w:val="00B76913"/>
    <w:rsid w:val="00B81F86"/>
    <w:rsid w:val="00B87C6A"/>
    <w:rsid w:val="00B87F00"/>
    <w:rsid w:val="00B9223D"/>
    <w:rsid w:val="00B94F31"/>
    <w:rsid w:val="00B94F33"/>
    <w:rsid w:val="00B97C24"/>
    <w:rsid w:val="00BA08B9"/>
    <w:rsid w:val="00BA1977"/>
    <w:rsid w:val="00BA2818"/>
    <w:rsid w:val="00BA3E71"/>
    <w:rsid w:val="00BA3FBF"/>
    <w:rsid w:val="00BA4CA7"/>
    <w:rsid w:val="00BA4EC6"/>
    <w:rsid w:val="00BB05AE"/>
    <w:rsid w:val="00BB16BD"/>
    <w:rsid w:val="00BB29BD"/>
    <w:rsid w:val="00BB3D18"/>
    <w:rsid w:val="00BB556C"/>
    <w:rsid w:val="00BB6478"/>
    <w:rsid w:val="00BC06D6"/>
    <w:rsid w:val="00BC0F31"/>
    <w:rsid w:val="00BC2095"/>
    <w:rsid w:val="00BC22A9"/>
    <w:rsid w:val="00BC4856"/>
    <w:rsid w:val="00BC7903"/>
    <w:rsid w:val="00BD1611"/>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E01"/>
    <w:rsid w:val="00C05984"/>
    <w:rsid w:val="00C0620D"/>
    <w:rsid w:val="00C115EB"/>
    <w:rsid w:val="00C11A1D"/>
    <w:rsid w:val="00C11B4A"/>
    <w:rsid w:val="00C11EC8"/>
    <w:rsid w:val="00C1491D"/>
    <w:rsid w:val="00C149EA"/>
    <w:rsid w:val="00C14B56"/>
    <w:rsid w:val="00C1779F"/>
    <w:rsid w:val="00C20370"/>
    <w:rsid w:val="00C21275"/>
    <w:rsid w:val="00C21CCB"/>
    <w:rsid w:val="00C22CB4"/>
    <w:rsid w:val="00C26DDB"/>
    <w:rsid w:val="00C33745"/>
    <w:rsid w:val="00C355C8"/>
    <w:rsid w:val="00C358A8"/>
    <w:rsid w:val="00C35F7D"/>
    <w:rsid w:val="00C36611"/>
    <w:rsid w:val="00C43F17"/>
    <w:rsid w:val="00C4565C"/>
    <w:rsid w:val="00C472DF"/>
    <w:rsid w:val="00C50F80"/>
    <w:rsid w:val="00C53891"/>
    <w:rsid w:val="00C5468A"/>
    <w:rsid w:val="00C5496A"/>
    <w:rsid w:val="00C606A1"/>
    <w:rsid w:val="00C60DBA"/>
    <w:rsid w:val="00C61230"/>
    <w:rsid w:val="00C63F57"/>
    <w:rsid w:val="00C6552D"/>
    <w:rsid w:val="00C73B58"/>
    <w:rsid w:val="00C75A1B"/>
    <w:rsid w:val="00C77047"/>
    <w:rsid w:val="00C8118F"/>
    <w:rsid w:val="00C81EA4"/>
    <w:rsid w:val="00C878D0"/>
    <w:rsid w:val="00C92F2D"/>
    <w:rsid w:val="00C94D53"/>
    <w:rsid w:val="00C95FC8"/>
    <w:rsid w:val="00C964ED"/>
    <w:rsid w:val="00CA6642"/>
    <w:rsid w:val="00CB071C"/>
    <w:rsid w:val="00CB1517"/>
    <w:rsid w:val="00CB1EF2"/>
    <w:rsid w:val="00CB367B"/>
    <w:rsid w:val="00CB4324"/>
    <w:rsid w:val="00CB43AA"/>
    <w:rsid w:val="00CC0196"/>
    <w:rsid w:val="00CC17AD"/>
    <w:rsid w:val="00CC4748"/>
    <w:rsid w:val="00CD0656"/>
    <w:rsid w:val="00CD115E"/>
    <w:rsid w:val="00CD55BA"/>
    <w:rsid w:val="00CD664B"/>
    <w:rsid w:val="00CD68DC"/>
    <w:rsid w:val="00CD7A4D"/>
    <w:rsid w:val="00CE0713"/>
    <w:rsid w:val="00CE0A40"/>
    <w:rsid w:val="00CE0B09"/>
    <w:rsid w:val="00CE1CF2"/>
    <w:rsid w:val="00CE38F4"/>
    <w:rsid w:val="00CE4DD4"/>
    <w:rsid w:val="00CF6E62"/>
    <w:rsid w:val="00D01404"/>
    <w:rsid w:val="00D11511"/>
    <w:rsid w:val="00D14E94"/>
    <w:rsid w:val="00D15B42"/>
    <w:rsid w:val="00D17B5D"/>
    <w:rsid w:val="00D23E1A"/>
    <w:rsid w:val="00D273B3"/>
    <w:rsid w:val="00D37AEF"/>
    <w:rsid w:val="00D41910"/>
    <w:rsid w:val="00D42A3A"/>
    <w:rsid w:val="00D45759"/>
    <w:rsid w:val="00D4612F"/>
    <w:rsid w:val="00D47903"/>
    <w:rsid w:val="00D47AFA"/>
    <w:rsid w:val="00D47CF5"/>
    <w:rsid w:val="00D607CE"/>
    <w:rsid w:val="00D62CFE"/>
    <w:rsid w:val="00D64078"/>
    <w:rsid w:val="00D64401"/>
    <w:rsid w:val="00D72E33"/>
    <w:rsid w:val="00D73E59"/>
    <w:rsid w:val="00D75CA0"/>
    <w:rsid w:val="00D766BE"/>
    <w:rsid w:val="00D824D9"/>
    <w:rsid w:val="00D839EF"/>
    <w:rsid w:val="00D86D52"/>
    <w:rsid w:val="00D8732A"/>
    <w:rsid w:val="00D8781F"/>
    <w:rsid w:val="00D87EED"/>
    <w:rsid w:val="00D90159"/>
    <w:rsid w:val="00D9225A"/>
    <w:rsid w:val="00D96C6F"/>
    <w:rsid w:val="00D97F88"/>
    <w:rsid w:val="00DA0A98"/>
    <w:rsid w:val="00DB0F49"/>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3A8A"/>
    <w:rsid w:val="00E03D18"/>
    <w:rsid w:val="00E04F63"/>
    <w:rsid w:val="00E0752A"/>
    <w:rsid w:val="00E10371"/>
    <w:rsid w:val="00E1214A"/>
    <w:rsid w:val="00E12BCD"/>
    <w:rsid w:val="00E13A87"/>
    <w:rsid w:val="00E14DCA"/>
    <w:rsid w:val="00E15A54"/>
    <w:rsid w:val="00E2660E"/>
    <w:rsid w:val="00E274FD"/>
    <w:rsid w:val="00E30723"/>
    <w:rsid w:val="00E31179"/>
    <w:rsid w:val="00E36CD3"/>
    <w:rsid w:val="00E40259"/>
    <w:rsid w:val="00E45225"/>
    <w:rsid w:val="00E45626"/>
    <w:rsid w:val="00E4758A"/>
    <w:rsid w:val="00E51109"/>
    <w:rsid w:val="00E5129F"/>
    <w:rsid w:val="00E52E0B"/>
    <w:rsid w:val="00E574DF"/>
    <w:rsid w:val="00E577FB"/>
    <w:rsid w:val="00E60D06"/>
    <w:rsid w:val="00E61C90"/>
    <w:rsid w:val="00E643C3"/>
    <w:rsid w:val="00E64494"/>
    <w:rsid w:val="00E65EA0"/>
    <w:rsid w:val="00E714C5"/>
    <w:rsid w:val="00E7194E"/>
    <w:rsid w:val="00E74B63"/>
    <w:rsid w:val="00E80154"/>
    <w:rsid w:val="00E82420"/>
    <w:rsid w:val="00E908DF"/>
    <w:rsid w:val="00E90F4F"/>
    <w:rsid w:val="00E927D3"/>
    <w:rsid w:val="00E92BAD"/>
    <w:rsid w:val="00E935AF"/>
    <w:rsid w:val="00E94412"/>
    <w:rsid w:val="00EA01D8"/>
    <w:rsid w:val="00EA0554"/>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1019"/>
    <w:rsid w:val="00F02E66"/>
    <w:rsid w:val="00F036A7"/>
    <w:rsid w:val="00F11B99"/>
    <w:rsid w:val="00F12373"/>
    <w:rsid w:val="00F20585"/>
    <w:rsid w:val="00F219A0"/>
    <w:rsid w:val="00F21D94"/>
    <w:rsid w:val="00F22B19"/>
    <w:rsid w:val="00F23C17"/>
    <w:rsid w:val="00F245C0"/>
    <w:rsid w:val="00F250B8"/>
    <w:rsid w:val="00F25E90"/>
    <w:rsid w:val="00F27E1B"/>
    <w:rsid w:val="00F27E29"/>
    <w:rsid w:val="00F27F02"/>
    <w:rsid w:val="00F30FA5"/>
    <w:rsid w:val="00F357E4"/>
    <w:rsid w:val="00F36B64"/>
    <w:rsid w:val="00F40517"/>
    <w:rsid w:val="00F4104F"/>
    <w:rsid w:val="00F41C0D"/>
    <w:rsid w:val="00F46D4F"/>
    <w:rsid w:val="00F47958"/>
    <w:rsid w:val="00F50ACA"/>
    <w:rsid w:val="00F532A9"/>
    <w:rsid w:val="00F535E9"/>
    <w:rsid w:val="00F538A3"/>
    <w:rsid w:val="00F56E94"/>
    <w:rsid w:val="00F5729E"/>
    <w:rsid w:val="00F601B5"/>
    <w:rsid w:val="00F610A6"/>
    <w:rsid w:val="00F6366E"/>
    <w:rsid w:val="00F65E3F"/>
    <w:rsid w:val="00F7255E"/>
    <w:rsid w:val="00F8360A"/>
    <w:rsid w:val="00F841F7"/>
    <w:rsid w:val="00F869ED"/>
    <w:rsid w:val="00F873F1"/>
    <w:rsid w:val="00F879C7"/>
    <w:rsid w:val="00F9001A"/>
    <w:rsid w:val="00F901EF"/>
    <w:rsid w:val="00F90E05"/>
    <w:rsid w:val="00F947E2"/>
    <w:rsid w:val="00F951BB"/>
    <w:rsid w:val="00F957E7"/>
    <w:rsid w:val="00F95CBF"/>
    <w:rsid w:val="00FA06EC"/>
    <w:rsid w:val="00FA2BDD"/>
    <w:rsid w:val="00FA45F3"/>
    <w:rsid w:val="00FA72ED"/>
    <w:rsid w:val="00FA7F0C"/>
    <w:rsid w:val="00FB3430"/>
    <w:rsid w:val="00FB52C5"/>
    <w:rsid w:val="00FC238E"/>
    <w:rsid w:val="00FC3EDA"/>
    <w:rsid w:val="00FC6026"/>
    <w:rsid w:val="00FD07B6"/>
    <w:rsid w:val="00FD2EDC"/>
    <w:rsid w:val="00FD39F9"/>
    <w:rsid w:val="00FD64AA"/>
    <w:rsid w:val="00FD6797"/>
    <w:rsid w:val="00FD69F0"/>
    <w:rsid w:val="00FD6A6E"/>
    <w:rsid w:val="00FD79C5"/>
    <w:rsid w:val="00FF0F2F"/>
    <w:rsid w:val="00FF2A10"/>
    <w:rsid w:val="00FF2EE2"/>
    <w:rsid w:val="00FF3A46"/>
    <w:rsid w:val="00FF50EA"/>
    <w:rsid w:val="00FF5101"/>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B45895"/>
    <w:pPr>
      <w:keepNext/>
      <w:numPr>
        <w:numId w:val="1"/>
      </w:numPr>
      <w:jc w:val="center"/>
      <w:outlineLvl w:val="0"/>
    </w:pPr>
    <w:rPr>
      <w:b/>
      <w:bCs/>
    </w:rPr>
  </w:style>
  <w:style w:type="paragraph" w:styleId="2">
    <w:name w:val="heading 2"/>
    <w:basedOn w:val="a1"/>
    <w:next w:val="a1"/>
    <w:link w:val="20"/>
    <w:qFormat/>
    <w:rsid w:val="00B45895"/>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B45895"/>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B45895"/>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B45895"/>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B45895"/>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B45895"/>
    <w:rPr>
      <w:rFonts w:ascii="Courier New" w:hAnsi="Courier New" w:cs="Courier New"/>
    </w:rPr>
  </w:style>
  <w:style w:type="character" w:customStyle="1" w:styleId="WW8Num4z0">
    <w:name w:val="WW8Num4z0"/>
    <w:rsid w:val="00B45895"/>
    <w:rPr>
      <w:color w:val="auto"/>
    </w:rPr>
  </w:style>
  <w:style w:type="character" w:customStyle="1" w:styleId="WW8Num5z0">
    <w:name w:val="WW8Num5z0"/>
    <w:rsid w:val="00B45895"/>
    <w:rPr>
      <w:rFonts w:ascii="Courier New" w:hAnsi="Courier New" w:cs="Times New Roman"/>
    </w:rPr>
  </w:style>
  <w:style w:type="character" w:customStyle="1" w:styleId="WW8Num7z0">
    <w:name w:val="WW8Num7z0"/>
    <w:rsid w:val="00B45895"/>
    <w:rPr>
      <w:b/>
    </w:rPr>
  </w:style>
  <w:style w:type="character" w:customStyle="1" w:styleId="WW8Num9z0">
    <w:name w:val="WW8Num9z0"/>
    <w:rsid w:val="00B45895"/>
    <w:rPr>
      <w:rFonts w:ascii="Courier New" w:hAnsi="Courier New" w:cs="Courier New"/>
    </w:rPr>
  </w:style>
  <w:style w:type="character" w:customStyle="1" w:styleId="WW8Num10z0">
    <w:name w:val="WW8Num10z0"/>
    <w:rsid w:val="00B45895"/>
    <w:rPr>
      <w:rFonts w:ascii="Symbol" w:hAnsi="Symbol" w:cs="Symbol"/>
    </w:rPr>
  </w:style>
  <w:style w:type="character" w:customStyle="1" w:styleId="WW8Num11z0">
    <w:name w:val="WW8Num11z0"/>
    <w:rsid w:val="00B45895"/>
    <w:rPr>
      <w:b/>
    </w:rPr>
  </w:style>
  <w:style w:type="character" w:customStyle="1" w:styleId="WW8Num12z0">
    <w:name w:val="WW8Num12z0"/>
    <w:rsid w:val="00B45895"/>
    <w:rPr>
      <w:rFonts w:ascii="Symbol" w:hAnsi="Symbol" w:cs="Symbol"/>
    </w:rPr>
  </w:style>
  <w:style w:type="character" w:customStyle="1" w:styleId="WW8Num13z0">
    <w:name w:val="WW8Num13z0"/>
    <w:rsid w:val="00B45895"/>
    <w:rPr>
      <w:color w:val="auto"/>
    </w:rPr>
  </w:style>
  <w:style w:type="character" w:customStyle="1" w:styleId="WW8Num13z2">
    <w:name w:val="WW8Num13z2"/>
    <w:rsid w:val="00B45895"/>
    <w:rPr>
      <w:rFonts w:ascii="Marlett" w:hAnsi="Marlett" w:cs="Marlett"/>
    </w:rPr>
  </w:style>
  <w:style w:type="character" w:customStyle="1" w:styleId="WW8Num13z4">
    <w:name w:val="WW8Num13z4"/>
    <w:rsid w:val="00B45895"/>
    <w:rPr>
      <w:rFonts w:ascii="Monospac821 BT" w:hAnsi="Monospac821 BT" w:cs="Monospac821 BT"/>
    </w:rPr>
  </w:style>
  <w:style w:type="character" w:customStyle="1" w:styleId="WW8Num15z0">
    <w:name w:val="WW8Num15z0"/>
    <w:rsid w:val="00B45895"/>
    <w:rPr>
      <w:rFonts w:ascii="Symbol" w:hAnsi="Symbol" w:cs="Symbol"/>
    </w:rPr>
  </w:style>
  <w:style w:type="character" w:customStyle="1" w:styleId="WW8Num2z0">
    <w:name w:val="WW8Num2z0"/>
    <w:rsid w:val="00B45895"/>
    <w:rPr>
      <w:rFonts w:ascii="Symbol" w:hAnsi="Symbol" w:cs="Symbol"/>
    </w:rPr>
  </w:style>
  <w:style w:type="character" w:customStyle="1" w:styleId="WW8Num2z1">
    <w:name w:val="WW8Num2z1"/>
    <w:rsid w:val="00B45895"/>
    <w:rPr>
      <w:rFonts w:ascii="Courier New" w:hAnsi="Courier New" w:cs="Courier New"/>
    </w:rPr>
  </w:style>
  <w:style w:type="character" w:customStyle="1" w:styleId="WW8Num2z2">
    <w:name w:val="WW8Num2z2"/>
    <w:rsid w:val="00B45895"/>
    <w:rPr>
      <w:rFonts w:ascii="Wingdings" w:hAnsi="Wingdings" w:cs="Wingdings"/>
    </w:rPr>
  </w:style>
  <w:style w:type="character" w:customStyle="1" w:styleId="WW8Num3z2">
    <w:name w:val="WW8Num3z2"/>
    <w:rsid w:val="00B45895"/>
    <w:rPr>
      <w:rFonts w:ascii="Wingdings" w:hAnsi="Wingdings" w:cs="Wingdings"/>
    </w:rPr>
  </w:style>
  <w:style w:type="character" w:customStyle="1" w:styleId="WW8Num3z3">
    <w:name w:val="WW8Num3z3"/>
    <w:rsid w:val="00B45895"/>
    <w:rPr>
      <w:rFonts w:ascii="Symbol" w:hAnsi="Symbol" w:cs="Symbol"/>
    </w:rPr>
  </w:style>
  <w:style w:type="character" w:customStyle="1" w:styleId="WW8Num6z0">
    <w:name w:val="WW8Num6z0"/>
    <w:rsid w:val="00B45895"/>
    <w:rPr>
      <w:rFonts w:ascii="Symbol" w:hAnsi="Symbol" w:cs="Symbol"/>
    </w:rPr>
  </w:style>
  <w:style w:type="character" w:customStyle="1" w:styleId="WW8Num6z1">
    <w:name w:val="WW8Num6z1"/>
    <w:rsid w:val="00B45895"/>
    <w:rPr>
      <w:rFonts w:ascii="Courier New" w:hAnsi="Courier New" w:cs="Courier New"/>
    </w:rPr>
  </w:style>
  <w:style w:type="character" w:customStyle="1" w:styleId="WW8Num6z2">
    <w:name w:val="WW8Num6z2"/>
    <w:rsid w:val="00B45895"/>
    <w:rPr>
      <w:rFonts w:ascii="Wingdings" w:hAnsi="Wingdings" w:cs="Wingdings"/>
    </w:rPr>
  </w:style>
  <w:style w:type="character" w:customStyle="1" w:styleId="WW8Num9z2">
    <w:name w:val="WW8Num9z2"/>
    <w:rsid w:val="00B45895"/>
    <w:rPr>
      <w:rFonts w:ascii="Wingdings" w:hAnsi="Wingdings" w:cs="Wingdings"/>
    </w:rPr>
  </w:style>
  <w:style w:type="character" w:customStyle="1" w:styleId="WW8Num9z3">
    <w:name w:val="WW8Num9z3"/>
    <w:rsid w:val="00B45895"/>
    <w:rPr>
      <w:rFonts w:ascii="Symbol" w:hAnsi="Symbol" w:cs="Symbol"/>
    </w:rPr>
  </w:style>
  <w:style w:type="character" w:customStyle="1" w:styleId="WW8Num10z1">
    <w:name w:val="WW8Num10z1"/>
    <w:rsid w:val="00B45895"/>
    <w:rPr>
      <w:rFonts w:ascii="Symbol" w:hAnsi="Symbol" w:cs="Symbol"/>
    </w:rPr>
  </w:style>
  <w:style w:type="character" w:customStyle="1" w:styleId="WW8Num15z1">
    <w:name w:val="WW8Num15z1"/>
    <w:rsid w:val="00B45895"/>
    <w:rPr>
      <w:rFonts w:ascii="Courier New" w:hAnsi="Courier New" w:cs="Courier New"/>
    </w:rPr>
  </w:style>
  <w:style w:type="character" w:customStyle="1" w:styleId="WW8Num15z2">
    <w:name w:val="WW8Num15z2"/>
    <w:rsid w:val="00B45895"/>
    <w:rPr>
      <w:rFonts w:ascii="Wingdings" w:hAnsi="Wingdings" w:cs="Wingdings"/>
    </w:rPr>
  </w:style>
  <w:style w:type="character" w:customStyle="1" w:styleId="WW8Num17z0">
    <w:name w:val="WW8Num17z0"/>
    <w:rsid w:val="00B45895"/>
    <w:rPr>
      <w:rFonts w:ascii="Symbol" w:hAnsi="Symbol" w:cs="Symbol"/>
    </w:rPr>
  </w:style>
  <w:style w:type="character" w:customStyle="1" w:styleId="WW8Num17z1">
    <w:name w:val="WW8Num17z1"/>
    <w:rsid w:val="00B45895"/>
    <w:rPr>
      <w:rFonts w:ascii="Courier New" w:hAnsi="Courier New" w:cs="Courier New"/>
    </w:rPr>
  </w:style>
  <w:style w:type="character" w:customStyle="1" w:styleId="WW8Num17z2">
    <w:name w:val="WW8Num17z2"/>
    <w:rsid w:val="00B45895"/>
    <w:rPr>
      <w:rFonts w:ascii="Wingdings" w:hAnsi="Wingdings" w:cs="Wingdings"/>
    </w:rPr>
  </w:style>
  <w:style w:type="character" w:customStyle="1" w:styleId="WW8Num18z0">
    <w:name w:val="WW8Num18z0"/>
    <w:rsid w:val="00B45895"/>
    <w:rPr>
      <w:rFonts w:ascii="Symbol" w:hAnsi="Symbol" w:cs="Symbol"/>
    </w:rPr>
  </w:style>
  <w:style w:type="character" w:customStyle="1" w:styleId="WW8Num18z2">
    <w:name w:val="WW8Num18z2"/>
    <w:rsid w:val="00B45895"/>
    <w:rPr>
      <w:rFonts w:ascii="Wingdings" w:hAnsi="Wingdings" w:cs="Wingdings"/>
    </w:rPr>
  </w:style>
  <w:style w:type="character" w:customStyle="1" w:styleId="WW8Num18z4">
    <w:name w:val="WW8Num18z4"/>
    <w:rsid w:val="00B45895"/>
    <w:rPr>
      <w:rFonts w:ascii="Courier New" w:hAnsi="Courier New" w:cs="Courier New"/>
    </w:rPr>
  </w:style>
  <w:style w:type="character" w:customStyle="1" w:styleId="WW8Num19z0">
    <w:name w:val="WW8Num19z0"/>
    <w:rsid w:val="00B45895"/>
    <w:rPr>
      <w:b/>
    </w:rPr>
  </w:style>
  <w:style w:type="character" w:customStyle="1" w:styleId="WW8Num20z0">
    <w:name w:val="WW8Num20z0"/>
    <w:rsid w:val="00B45895"/>
    <w:rPr>
      <w:rFonts w:ascii="Symbol" w:hAnsi="Symbol" w:cs="Symbol"/>
    </w:rPr>
  </w:style>
  <w:style w:type="character" w:customStyle="1" w:styleId="WW8Num20z2">
    <w:name w:val="WW8Num20z2"/>
    <w:rsid w:val="00B45895"/>
    <w:rPr>
      <w:rFonts w:ascii="Marlett" w:hAnsi="Marlett" w:cs="Marlett"/>
    </w:rPr>
  </w:style>
  <w:style w:type="character" w:customStyle="1" w:styleId="WW8Num20z4">
    <w:name w:val="WW8Num20z4"/>
    <w:rsid w:val="00B45895"/>
    <w:rPr>
      <w:rFonts w:ascii="Monospac821 BT" w:hAnsi="Monospac821 BT" w:cs="Monospac821 BT"/>
    </w:rPr>
  </w:style>
  <w:style w:type="character" w:customStyle="1" w:styleId="WW8Num21z0">
    <w:name w:val="WW8Num21z0"/>
    <w:rsid w:val="00B45895"/>
    <w:rPr>
      <w:rFonts w:ascii="Courier New" w:hAnsi="Courier New" w:cs="Courier New"/>
    </w:rPr>
  </w:style>
  <w:style w:type="character" w:customStyle="1" w:styleId="WW8Num21z2">
    <w:name w:val="WW8Num21z2"/>
    <w:rsid w:val="00B45895"/>
    <w:rPr>
      <w:rFonts w:ascii="Wingdings" w:hAnsi="Wingdings" w:cs="Wingdings"/>
    </w:rPr>
  </w:style>
  <w:style w:type="character" w:customStyle="1" w:styleId="WW8Num21z3">
    <w:name w:val="WW8Num21z3"/>
    <w:rsid w:val="00B45895"/>
    <w:rPr>
      <w:rFonts w:ascii="Symbol" w:hAnsi="Symbol" w:cs="Symbol"/>
    </w:rPr>
  </w:style>
  <w:style w:type="character" w:customStyle="1" w:styleId="12">
    <w:name w:val="Основной шрифт абзаца1"/>
    <w:rsid w:val="00B45895"/>
  </w:style>
  <w:style w:type="character" w:styleId="a5">
    <w:name w:val="page number"/>
    <w:basedOn w:val="12"/>
    <w:rsid w:val="00B45895"/>
  </w:style>
  <w:style w:type="character" w:customStyle="1" w:styleId="120">
    <w:name w:val="Основной текст с отступом Знак1 Знак2 Знак"/>
    <w:rsid w:val="00B45895"/>
    <w:rPr>
      <w:sz w:val="24"/>
      <w:szCs w:val="24"/>
      <w:lang w:val="ru-RU" w:eastAsia="ar-SA" w:bidi="ar-SA"/>
    </w:rPr>
  </w:style>
  <w:style w:type="character" w:styleId="a6">
    <w:name w:val="Emphasis"/>
    <w:qFormat/>
    <w:rsid w:val="00B45895"/>
    <w:rPr>
      <w:i/>
      <w:iCs/>
    </w:rPr>
  </w:style>
  <w:style w:type="character" w:customStyle="1" w:styleId="a7">
    <w:name w:val="Маркеры списка"/>
    <w:rsid w:val="00B45895"/>
    <w:rPr>
      <w:rFonts w:ascii="OpenSymbol" w:eastAsia="OpenSymbol" w:hAnsi="OpenSymbol" w:cs="OpenSymbol"/>
    </w:rPr>
  </w:style>
  <w:style w:type="paragraph" w:customStyle="1" w:styleId="a8">
    <w:name w:val="Заголовок"/>
    <w:basedOn w:val="a1"/>
    <w:next w:val="a9"/>
    <w:rsid w:val="00B45895"/>
    <w:pPr>
      <w:keepNext/>
      <w:spacing w:before="240" w:after="120"/>
    </w:pPr>
    <w:rPr>
      <w:rFonts w:ascii="Arial" w:eastAsia="Microsoft YaHei" w:hAnsi="Arial" w:cs="Mangal"/>
      <w:sz w:val="28"/>
      <w:szCs w:val="28"/>
    </w:rPr>
  </w:style>
  <w:style w:type="paragraph" w:styleId="a9">
    <w:name w:val="Body Text"/>
    <w:basedOn w:val="a1"/>
    <w:link w:val="aa"/>
    <w:rsid w:val="00B45895"/>
    <w:pPr>
      <w:jc w:val="both"/>
    </w:pPr>
  </w:style>
  <w:style w:type="paragraph" w:styleId="ab">
    <w:name w:val="List"/>
    <w:basedOn w:val="a9"/>
    <w:rsid w:val="00B45895"/>
    <w:rPr>
      <w:rFonts w:cs="Mangal"/>
    </w:rPr>
  </w:style>
  <w:style w:type="paragraph" w:customStyle="1" w:styleId="13">
    <w:name w:val="Название1"/>
    <w:basedOn w:val="a1"/>
    <w:rsid w:val="00B45895"/>
    <w:pPr>
      <w:suppressLineNumbers/>
      <w:spacing w:before="120" w:after="120"/>
    </w:pPr>
    <w:rPr>
      <w:rFonts w:cs="Mangal"/>
      <w:i/>
      <w:iCs/>
    </w:rPr>
  </w:style>
  <w:style w:type="paragraph" w:customStyle="1" w:styleId="14">
    <w:name w:val="Указатель1"/>
    <w:basedOn w:val="a1"/>
    <w:rsid w:val="00B45895"/>
    <w:pPr>
      <w:suppressLineNumbers/>
    </w:pPr>
    <w:rPr>
      <w:rFonts w:cs="Mangal"/>
    </w:rPr>
  </w:style>
  <w:style w:type="paragraph" w:styleId="ac">
    <w:name w:val="header"/>
    <w:basedOn w:val="a1"/>
    <w:rsid w:val="00B45895"/>
    <w:pPr>
      <w:tabs>
        <w:tab w:val="center" w:pos="4677"/>
        <w:tab w:val="right" w:pos="9355"/>
      </w:tabs>
    </w:pPr>
  </w:style>
  <w:style w:type="paragraph" w:styleId="ad">
    <w:name w:val="footer"/>
    <w:basedOn w:val="a1"/>
    <w:rsid w:val="00B45895"/>
    <w:pPr>
      <w:tabs>
        <w:tab w:val="center" w:pos="4677"/>
        <w:tab w:val="right" w:pos="9355"/>
      </w:tabs>
    </w:pPr>
  </w:style>
  <w:style w:type="paragraph" w:styleId="ae">
    <w:name w:val="Body Text Indent"/>
    <w:basedOn w:val="a1"/>
    <w:rsid w:val="00B45895"/>
    <w:pPr>
      <w:ind w:left="426"/>
    </w:pPr>
  </w:style>
  <w:style w:type="paragraph" w:customStyle="1" w:styleId="21">
    <w:name w:val="Основной текст с отступом 21"/>
    <w:basedOn w:val="a1"/>
    <w:rsid w:val="00B45895"/>
    <w:pPr>
      <w:ind w:left="426"/>
      <w:jc w:val="both"/>
    </w:pPr>
  </w:style>
  <w:style w:type="paragraph" w:customStyle="1" w:styleId="15">
    <w:name w:val="Цитата1"/>
    <w:basedOn w:val="a1"/>
    <w:rsid w:val="00B45895"/>
    <w:pPr>
      <w:ind w:left="360" w:right="-185" w:firstLine="360"/>
      <w:jc w:val="both"/>
    </w:pPr>
    <w:rPr>
      <w:sz w:val="28"/>
    </w:rPr>
  </w:style>
  <w:style w:type="paragraph" w:customStyle="1" w:styleId="310">
    <w:name w:val="Основной текст 31"/>
    <w:basedOn w:val="a1"/>
    <w:rsid w:val="00B45895"/>
    <w:pPr>
      <w:spacing w:after="120"/>
    </w:pPr>
    <w:rPr>
      <w:sz w:val="16"/>
      <w:szCs w:val="16"/>
    </w:rPr>
  </w:style>
  <w:style w:type="paragraph" w:customStyle="1" w:styleId="16">
    <w:name w:val="Схема документа1"/>
    <w:basedOn w:val="a1"/>
    <w:rsid w:val="00B45895"/>
    <w:pPr>
      <w:shd w:val="clear" w:color="auto" w:fill="000080"/>
    </w:pPr>
    <w:rPr>
      <w:rFonts w:ascii="Tahoma" w:hAnsi="Tahoma" w:cs="Tahoma"/>
      <w:sz w:val="20"/>
      <w:szCs w:val="20"/>
    </w:rPr>
  </w:style>
  <w:style w:type="paragraph" w:customStyle="1" w:styleId="nienie">
    <w:name w:val="nienie"/>
    <w:basedOn w:val="a1"/>
    <w:rsid w:val="00B45895"/>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B45895"/>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B45895"/>
  </w:style>
  <w:style w:type="paragraph" w:customStyle="1" w:styleId="af1">
    <w:name w:val="Содержимое таблицы"/>
    <w:basedOn w:val="a1"/>
    <w:rsid w:val="00B45895"/>
    <w:pPr>
      <w:suppressLineNumbers/>
    </w:pPr>
  </w:style>
  <w:style w:type="paragraph" w:customStyle="1" w:styleId="af2">
    <w:name w:val="Заголовок таблицы"/>
    <w:basedOn w:val="af1"/>
    <w:rsid w:val="00B45895"/>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r="http://schemas.openxmlformats.org/officeDocument/2006/relationships" xmlns:w="http://schemas.openxmlformats.org/wordprocessingml/2006/main">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07A2-FE94-4AB6-9F13-E3198BF5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2019-08-08T11:37:00Z</cp:lastPrinted>
  <dcterms:created xsi:type="dcterms:W3CDTF">2019-10-03T09:13:00Z</dcterms:created>
  <dcterms:modified xsi:type="dcterms:W3CDTF">2019-10-03T09:13:00Z</dcterms:modified>
</cp:coreProperties>
</file>